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8C" w:rsidRDefault="001054CB" w:rsidP="008E5D8C">
      <w:pPr>
        <w:spacing w:after="0"/>
        <w:rPr>
          <w:sz w:val="36"/>
          <w:szCs w:val="36"/>
        </w:rPr>
      </w:pPr>
      <w:r>
        <w:rPr>
          <w:sz w:val="36"/>
          <w:szCs w:val="36"/>
        </w:rPr>
        <w:t xml:space="preserve">                              </w:t>
      </w:r>
      <w:r>
        <w:rPr>
          <w:noProof/>
          <w:sz w:val="36"/>
          <w:szCs w:val="36"/>
          <w:lang w:eastAsia="en-GB"/>
        </w:rPr>
        <w:drawing>
          <wp:inline distT="0" distB="0" distL="0" distR="0">
            <wp:extent cx="768350" cy="1097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1097280"/>
                    </a:xfrm>
                    <a:prstGeom prst="rect">
                      <a:avLst/>
                    </a:prstGeom>
                    <a:noFill/>
                  </pic:spPr>
                </pic:pic>
              </a:graphicData>
            </a:graphic>
          </wp:inline>
        </w:drawing>
      </w:r>
      <w:r w:rsidR="008E5D8C">
        <w:rPr>
          <w:sz w:val="36"/>
          <w:szCs w:val="36"/>
        </w:rPr>
        <w:tab/>
      </w:r>
      <w:r w:rsidR="008E5D8C">
        <w:rPr>
          <w:sz w:val="36"/>
          <w:szCs w:val="36"/>
        </w:rPr>
        <w:tab/>
      </w:r>
      <w:r w:rsidR="008E5D8C">
        <w:rPr>
          <w:sz w:val="36"/>
          <w:szCs w:val="36"/>
        </w:rPr>
        <w:tab/>
      </w:r>
      <w:r w:rsidR="009002AF">
        <w:rPr>
          <w:noProof/>
          <w:sz w:val="36"/>
          <w:szCs w:val="36"/>
          <w:lang w:eastAsia="en-GB"/>
        </w:rPr>
        <w:drawing>
          <wp:inline distT="0" distB="0" distL="0" distR="0">
            <wp:extent cx="2257425" cy="990600"/>
            <wp:effectExtent l="0" t="0" r="0" b="0"/>
            <wp:docPr id="2" name="Picture 2" descr="NNBID-logo-RGB-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BID-logo-RGB-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990600"/>
                    </a:xfrm>
                    <a:prstGeom prst="rect">
                      <a:avLst/>
                    </a:prstGeom>
                    <a:noFill/>
                    <a:ln>
                      <a:noFill/>
                    </a:ln>
                  </pic:spPr>
                </pic:pic>
              </a:graphicData>
            </a:graphic>
          </wp:inline>
        </w:drawing>
      </w:r>
      <w:r w:rsidR="008E5D8C">
        <w:rPr>
          <w:sz w:val="36"/>
          <w:szCs w:val="36"/>
        </w:rPr>
        <w:tab/>
      </w:r>
    </w:p>
    <w:p w:rsidR="00E673B2" w:rsidRPr="004B69E5" w:rsidRDefault="001054CB">
      <w:pPr>
        <w:spacing w:after="0"/>
        <w:jc w:val="center"/>
        <w:rPr>
          <w:b/>
          <w:bCs/>
          <w:sz w:val="36"/>
          <w:szCs w:val="36"/>
        </w:rPr>
      </w:pPr>
      <w:r>
        <w:rPr>
          <w:b/>
          <w:bCs/>
          <w:sz w:val="36"/>
          <w:szCs w:val="36"/>
        </w:rPr>
        <w:t>Worksop</w:t>
      </w:r>
      <w:r w:rsidR="00E673B2" w:rsidRPr="004B69E5">
        <w:rPr>
          <w:b/>
          <w:bCs/>
          <w:sz w:val="36"/>
          <w:szCs w:val="36"/>
        </w:rPr>
        <w:t xml:space="preserve"> Christmas Market – </w:t>
      </w:r>
      <w:r>
        <w:rPr>
          <w:b/>
          <w:bCs/>
          <w:sz w:val="36"/>
          <w:szCs w:val="36"/>
        </w:rPr>
        <w:t>Saturday 28</w:t>
      </w:r>
      <w:r w:rsidRPr="001054CB">
        <w:rPr>
          <w:b/>
          <w:bCs/>
          <w:sz w:val="36"/>
          <w:szCs w:val="36"/>
          <w:vertAlign w:val="superscript"/>
        </w:rPr>
        <w:t>th</w:t>
      </w:r>
      <w:r>
        <w:rPr>
          <w:b/>
          <w:bCs/>
          <w:sz w:val="36"/>
          <w:szCs w:val="36"/>
        </w:rPr>
        <w:t xml:space="preserve"> November</w:t>
      </w:r>
      <w:r w:rsidR="00E673B2" w:rsidRPr="004B69E5">
        <w:rPr>
          <w:b/>
          <w:bCs/>
          <w:sz w:val="36"/>
          <w:szCs w:val="36"/>
        </w:rPr>
        <w:t xml:space="preserve"> 20</w:t>
      </w:r>
      <w:r w:rsidR="002B7901">
        <w:rPr>
          <w:b/>
          <w:bCs/>
          <w:sz w:val="36"/>
          <w:szCs w:val="36"/>
        </w:rPr>
        <w:t>20</w:t>
      </w:r>
    </w:p>
    <w:p w:rsidR="00E673B2" w:rsidRDefault="00E673B2">
      <w:pPr>
        <w:spacing w:after="0"/>
        <w:jc w:val="center"/>
        <w:rPr>
          <w:sz w:val="24"/>
          <w:szCs w:val="24"/>
        </w:rPr>
      </w:pPr>
    </w:p>
    <w:p w:rsidR="008E5D8C" w:rsidRPr="00D41FE7" w:rsidRDefault="00556906" w:rsidP="00E53921">
      <w:pPr>
        <w:spacing w:after="0"/>
        <w:jc w:val="center"/>
        <w:rPr>
          <w:sz w:val="24"/>
          <w:szCs w:val="24"/>
        </w:rPr>
      </w:pPr>
      <w:r w:rsidRPr="00D41FE7">
        <w:rPr>
          <w:sz w:val="24"/>
          <w:szCs w:val="24"/>
        </w:rPr>
        <w:t xml:space="preserve">Please complete all questions and return </w:t>
      </w:r>
      <w:r w:rsidR="00E673B2">
        <w:rPr>
          <w:sz w:val="24"/>
          <w:szCs w:val="24"/>
        </w:rPr>
        <w:t xml:space="preserve">the booking form </w:t>
      </w:r>
      <w:r w:rsidR="00E53921">
        <w:rPr>
          <w:sz w:val="24"/>
          <w:szCs w:val="24"/>
        </w:rPr>
        <w:t>via email to:</w:t>
      </w:r>
      <w:r w:rsidR="002B7901">
        <w:rPr>
          <w:sz w:val="24"/>
          <w:szCs w:val="24"/>
        </w:rPr>
        <w:br/>
      </w:r>
      <w:r w:rsidR="001054CB">
        <w:rPr>
          <w:b/>
          <w:sz w:val="28"/>
          <w:szCs w:val="24"/>
        </w:rPr>
        <w:t>enquiries@thatgirlcomms.co.uk</w:t>
      </w:r>
    </w:p>
    <w:p w:rsidR="00D41FE7" w:rsidRDefault="006D59CF">
      <w:pPr>
        <w:spacing w:after="0"/>
        <w:jc w:val="center"/>
        <w:rPr>
          <w:b/>
        </w:rPr>
      </w:pPr>
      <w:r w:rsidRPr="006D59CF">
        <w:rPr>
          <w:b/>
        </w:rPr>
        <w:t>PLEASE ANSWER ALL QUESTIONS EVEN IF THE ANSWER IS 'NOT APPLICABLE'</w:t>
      </w:r>
      <w:r w:rsidR="002B7901">
        <w:rPr>
          <w:b/>
        </w:rPr>
        <w:t xml:space="preserve"> - you will also be required to complete, sign and return the attached Covid 19 Risk Assessment template (attached)</w:t>
      </w:r>
      <w:r w:rsidR="00E53921">
        <w:rPr>
          <w:b/>
        </w:rPr>
        <w:t xml:space="preserve"> with your booking form</w:t>
      </w:r>
    </w:p>
    <w:tbl>
      <w:tblPr>
        <w:tblW w:w="9527" w:type="dxa"/>
        <w:tblInd w:w="-25" w:type="dxa"/>
        <w:tblLayout w:type="fixed"/>
        <w:tblLook w:val="0000" w:firstRow="0" w:lastRow="0" w:firstColumn="0" w:lastColumn="0" w:noHBand="0" w:noVBand="0"/>
      </w:tblPr>
      <w:tblGrid>
        <w:gridCol w:w="2895"/>
        <w:gridCol w:w="6632"/>
      </w:tblGrid>
      <w:tr w:rsidR="00556906" w:rsidTr="00B44B09">
        <w:tc>
          <w:tcPr>
            <w:tcW w:w="2895" w:type="dxa"/>
            <w:tcBorders>
              <w:top w:val="single" w:sz="4" w:space="0" w:color="000000"/>
              <w:left w:val="single" w:sz="4" w:space="0" w:color="000000"/>
              <w:bottom w:val="single" w:sz="4" w:space="0" w:color="000000"/>
            </w:tcBorders>
            <w:shd w:val="clear" w:color="auto" w:fill="auto"/>
          </w:tcPr>
          <w:p w:rsidR="00556906" w:rsidRDefault="00556906">
            <w:pPr>
              <w:spacing w:after="0" w:line="100" w:lineRule="atLeast"/>
            </w:pPr>
            <w:r>
              <w:rPr>
                <w:b/>
              </w:rPr>
              <w:t>Contact Name</w:t>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56906" w:rsidRDefault="00556906">
            <w:pPr>
              <w:snapToGrid w:val="0"/>
              <w:spacing w:after="0" w:line="100" w:lineRule="atLeast"/>
            </w:pPr>
          </w:p>
          <w:p w:rsidR="00556906" w:rsidRDefault="00556906">
            <w:pPr>
              <w:spacing w:after="0" w:line="100" w:lineRule="atLeast"/>
            </w:pPr>
          </w:p>
        </w:tc>
      </w:tr>
      <w:tr w:rsidR="00556906" w:rsidTr="00B44B09">
        <w:tc>
          <w:tcPr>
            <w:tcW w:w="2895" w:type="dxa"/>
            <w:tcBorders>
              <w:top w:val="single" w:sz="4" w:space="0" w:color="000000"/>
              <w:left w:val="single" w:sz="4" w:space="0" w:color="000000"/>
              <w:bottom w:val="single" w:sz="4" w:space="0" w:color="000000"/>
            </w:tcBorders>
            <w:shd w:val="clear" w:color="auto" w:fill="auto"/>
          </w:tcPr>
          <w:p w:rsidR="00556906" w:rsidRDefault="00556906">
            <w:pPr>
              <w:spacing w:after="0" w:line="100" w:lineRule="atLeast"/>
            </w:pPr>
            <w:r>
              <w:rPr>
                <w:b/>
              </w:rPr>
              <w:t>Company / Org / Charity</w:t>
            </w:r>
            <w:r w:rsidR="000D7AE7">
              <w:rPr>
                <w:b/>
              </w:rPr>
              <w:br/>
              <w:t>(Name) trading as:</w:t>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56906" w:rsidRDefault="00556906">
            <w:pPr>
              <w:snapToGrid w:val="0"/>
              <w:spacing w:after="0" w:line="100" w:lineRule="atLeast"/>
            </w:pPr>
          </w:p>
          <w:p w:rsidR="00556906" w:rsidRDefault="00556906">
            <w:pPr>
              <w:spacing w:after="0" w:line="100" w:lineRule="atLeast"/>
            </w:pPr>
          </w:p>
        </w:tc>
      </w:tr>
      <w:tr w:rsidR="00556906" w:rsidTr="00B44B09">
        <w:tc>
          <w:tcPr>
            <w:tcW w:w="2895" w:type="dxa"/>
            <w:tcBorders>
              <w:top w:val="single" w:sz="4" w:space="0" w:color="000000"/>
              <w:left w:val="single" w:sz="4" w:space="0" w:color="000000"/>
              <w:bottom w:val="single" w:sz="4" w:space="0" w:color="000000"/>
            </w:tcBorders>
            <w:shd w:val="clear" w:color="auto" w:fill="auto"/>
          </w:tcPr>
          <w:p w:rsidR="00556906" w:rsidRDefault="00556906">
            <w:pPr>
              <w:spacing w:after="0" w:line="100" w:lineRule="atLeast"/>
              <w:rPr>
                <w:b/>
              </w:rPr>
            </w:pPr>
            <w:r>
              <w:rPr>
                <w:b/>
              </w:rPr>
              <w:t>Address</w:t>
            </w:r>
          </w:p>
          <w:p w:rsidR="00556906" w:rsidRDefault="00556906">
            <w:pPr>
              <w:spacing w:after="0" w:line="100" w:lineRule="atLeast"/>
              <w:rPr>
                <w:b/>
              </w:rPr>
            </w:pPr>
          </w:p>
          <w:p w:rsidR="00556906" w:rsidRDefault="00556906">
            <w:pPr>
              <w:spacing w:after="0" w:line="100" w:lineRule="atLeast"/>
            </w:pP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56906" w:rsidRDefault="00556906">
            <w:pPr>
              <w:snapToGrid w:val="0"/>
              <w:spacing w:after="0" w:line="100" w:lineRule="atLeast"/>
            </w:pPr>
          </w:p>
          <w:p w:rsidR="00D41FE7" w:rsidRDefault="00D41FE7">
            <w:pPr>
              <w:snapToGrid w:val="0"/>
              <w:spacing w:after="0" w:line="100" w:lineRule="atLeast"/>
            </w:pPr>
          </w:p>
          <w:p w:rsidR="00D41FE7" w:rsidRDefault="00D41FE7">
            <w:pPr>
              <w:snapToGrid w:val="0"/>
              <w:spacing w:after="0" w:line="100" w:lineRule="atLeast"/>
            </w:pPr>
          </w:p>
          <w:p w:rsidR="00E673B2" w:rsidRDefault="00E673B2">
            <w:pPr>
              <w:snapToGrid w:val="0"/>
              <w:spacing w:after="0" w:line="100" w:lineRule="atLeast"/>
            </w:pPr>
          </w:p>
        </w:tc>
      </w:tr>
      <w:tr w:rsidR="00556906" w:rsidTr="00B44B09">
        <w:tc>
          <w:tcPr>
            <w:tcW w:w="2895" w:type="dxa"/>
            <w:tcBorders>
              <w:top w:val="single" w:sz="4" w:space="0" w:color="000000"/>
              <w:left w:val="single" w:sz="4" w:space="0" w:color="000000"/>
              <w:bottom w:val="single" w:sz="4" w:space="0" w:color="000000"/>
            </w:tcBorders>
            <w:shd w:val="clear" w:color="auto" w:fill="auto"/>
          </w:tcPr>
          <w:p w:rsidR="00556906" w:rsidRDefault="00556906">
            <w:pPr>
              <w:spacing w:after="0" w:line="100" w:lineRule="atLeast"/>
            </w:pPr>
            <w:r>
              <w:rPr>
                <w:b/>
              </w:rPr>
              <w:t>Post Code</w:t>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56906" w:rsidRDefault="00556906">
            <w:pPr>
              <w:snapToGrid w:val="0"/>
              <w:spacing w:after="0" w:line="100" w:lineRule="atLeast"/>
            </w:pPr>
          </w:p>
          <w:p w:rsidR="00556906" w:rsidRDefault="00556906">
            <w:pPr>
              <w:spacing w:after="0" w:line="100" w:lineRule="atLeast"/>
            </w:pPr>
          </w:p>
        </w:tc>
      </w:tr>
      <w:tr w:rsidR="00556906" w:rsidTr="00B44B09">
        <w:tc>
          <w:tcPr>
            <w:tcW w:w="2895" w:type="dxa"/>
            <w:tcBorders>
              <w:top w:val="single" w:sz="4" w:space="0" w:color="000000"/>
              <w:left w:val="single" w:sz="4" w:space="0" w:color="000000"/>
              <w:bottom w:val="single" w:sz="4" w:space="0" w:color="000000"/>
            </w:tcBorders>
            <w:shd w:val="clear" w:color="auto" w:fill="auto"/>
          </w:tcPr>
          <w:p w:rsidR="00556906" w:rsidRDefault="00556906">
            <w:pPr>
              <w:spacing w:after="0" w:line="100" w:lineRule="atLeast"/>
            </w:pPr>
            <w:r>
              <w:rPr>
                <w:b/>
              </w:rPr>
              <w:t>Contact Tel No:</w:t>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56906" w:rsidRDefault="00556906">
            <w:pPr>
              <w:snapToGrid w:val="0"/>
              <w:spacing w:after="0" w:line="100" w:lineRule="atLeast"/>
            </w:pPr>
          </w:p>
          <w:p w:rsidR="00556906" w:rsidRDefault="00556906">
            <w:pPr>
              <w:spacing w:after="0" w:line="100" w:lineRule="atLeast"/>
            </w:pPr>
          </w:p>
        </w:tc>
      </w:tr>
      <w:tr w:rsidR="00556906" w:rsidTr="00B44B09">
        <w:tc>
          <w:tcPr>
            <w:tcW w:w="2895" w:type="dxa"/>
            <w:tcBorders>
              <w:top w:val="single" w:sz="4" w:space="0" w:color="000000"/>
              <w:left w:val="single" w:sz="4" w:space="0" w:color="000000"/>
              <w:bottom w:val="single" w:sz="4" w:space="0" w:color="000000"/>
            </w:tcBorders>
            <w:shd w:val="clear" w:color="auto" w:fill="auto"/>
          </w:tcPr>
          <w:p w:rsidR="00556906" w:rsidRDefault="00556906">
            <w:pPr>
              <w:spacing w:after="0" w:line="100" w:lineRule="atLeast"/>
            </w:pPr>
            <w:r>
              <w:rPr>
                <w:b/>
              </w:rPr>
              <w:t>Email</w:t>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56906" w:rsidRDefault="00556906">
            <w:pPr>
              <w:snapToGrid w:val="0"/>
              <w:spacing w:after="0" w:line="100" w:lineRule="atLeast"/>
            </w:pPr>
          </w:p>
          <w:p w:rsidR="00556906" w:rsidRDefault="00556906">
            <w:pPr>
              <w:spacing w:after="0" w:line="100" w:lineRule="atLeast"/>
            </w:pPr>
          </w:p>
        </w:tc>
      </w:tr>
      <w:tr w:rsidR="00556906" w:rsidTr="00B44B09">
        <w:tc>
          <w:tcPr>
            <w:tcW w:w="2895" w:type="dxa"/>
            <w:tcBorders>
              <w:top w:val="single" w:sz="4" w:space="0" w:color="000000"/>
              <w:left w:val="single" w:sz="4" w:space="0" w:color="000000"/>
              <w:bottom w:val="single" w:sz="4" w:space="0" w:color="000000"/>
            </w:tcBorders>
            <w:shd w:val="clear" w:color="auto" w:fill="auto"/>
          </w:tcPr>
          <w:p w:rsidR="00556906" w:rsidRDefault="00556906">
            <w:pPr>
              <w:spacing w:after="0" w:line="100" w:lineRule="atLeast"/>
            </w:pPr>
            <w:r>
              <w:rPr>
                <w:b/>
              </w:rPr>
              <w:t>Items you will be selling</w:t>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56906" w:rsidRDefault="00556906">
            <w:pPr>
              <w:snapToGrid w:val="0"/>
              <w:spacing w:after="0" w:line="100" w:lineRule="atLeast"/>
            </w:pPr>
          </w:p>
          <w:p w:rsidR="00556906" w:rsidRDefault="00556906">
            <w:pPr>
              <w:spacing w:after="0" w:line="100" w:lineRule="atLeast"/>
            </w:pPr>
          </w:p>
          <w:p w:rsidR="00E673B2" w:rsidRDefault="00E673B2">
            <w:pPr>
              <w:spacing w:after="0" w:line="100" w:lineRule="atLeast"/>
            </w:pPr>
          </w:p>
          <w:p w:rsidR="00E673B2" w:rsidRDefault="00E673B2">
            <w:pPr>
              <w:spacing w:after="0" w:line="100" w:lineRule="atLeast"/>
            </w:pPr>
          </w:p>
          <w:p w:rsidR="00E673B2" w:rsidRDefault="00E673B2">
            <w:pPr>
              <w:spacing w:after="0" w:line="100" w:lineRule="atLeast"/>
            </w:pPr>
          </w:p>
          <w:p w:rsidR="00E673B2" w:rsidRDefault="00E673B2">
            <w:pPr>
              <w:spacing w:after="0" w:line="100" w:lineRule="atLeast"/>
            </w:pPr>
          </w:p>
          <w:p w:rsidR="00E673B2" w:rsidRDefault="00E673B2">
            <w:pPr>
              <w:spacing w:after="0" w:line="100" w:lineRule="atLeast"/>
            </w:pPr>
          </w:p>
          <w:p w:rsidR="00556906" w:rsidRDefault="00556906">
            <w:pPr>
              <w:spacing w:after="0" w:line="100" w:lineRule="atLeast"/>
            </w:pPr>
          </w:p>
        </w:tc>
      </w:tr>
      <w:tr w:rsidR="00556906" w:rsidTr="00B44B09">
        <w:tc>
          <w:tcPr>
            <w:tcW w:w="2895" w:type="dxa"/>
            <w:tcBorders>
              <w:top w:val="single" w:sz="4" w:space="0" w:color="000000"/>
              <w:left w:val="single" w:sz="4" w:space="0" w:color="000000"/>
              <w:bottom w:val="single" w:sz="4" w:space="0" w:color="000000"/>
            </w:tcBorders>
            <w:shd w:val="clear" w:color="auto" w:fill="auto"/>
          </w:tcPr>
          <w:p w:rsidR="007B0C36" w:rsidRDefault="00556906" w:rsidP="00F834B9">
            <w:pPr>
              <w:spacing w:after="0" w:line="100" w:lineRule="atLeast"/>
            </w:pPr>
            <w:r>
              <w:rPr>
                <w:b/>
              </w:rPr>
              <w:t xml:space="preserve">Electricity requirements </w:t>
            </w:r>
            <w:r w:rsidR="00604A9C">
              <w:rPr>
                <w:b/>
              </w:rPr>
              <w:br/>
            </w:r>
            <w:r w:rsidR="002B7901">
              <w:t xml:space="preserve">There </w:t>
            </w:r>
            <w:r w:rsidR="00364EB2">
              <w:t>are</w:t>
            </w:r>
            <w:r w:rsidR="002B7901">
              <w:t xml:space="preserve"> a small number of pitches available with access to electricity</w:t>
            </w:r>
            <w:r w:rsidR="00364EB2">
              <w:t xml:space="preserve"> for catering purposes only</w:t>
            </w:r>
            <w:r w:rsidR="002B7901">
              <w:t>.</w:t>
            </w:r>
            <w:r w:rsidR="002B7901">
              <w:br/>
            </w:r>
          </w:p>
          <w:p w:rsidR="00F834B9" w:rsidRPr="007B0C36" w:rsidRDefault="007B0C36" w:rsidP="007B0C36">
            <w:pPr>
              <w:spacing w:after="0" w:line="100" w:lineRule="atLeast"/>
            </w:pPr>
            <w:r>
              <w:t>E</w:t>
            </w:r>
            <w:r w:rsidR="00F834B9">
              <w:t xml:space="preserve">lectricity required  </w:t>
            </w:r>
            <w:r>
              <w:br/>
            </w:r>
            <w:r w:rsidR="00F834B9">
              <w:t>Yes / No</w:t>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364EB2" w:rsidRDefault="00364EB2">
            <w:pPr>
              <w:spacing w:after="0" w:line="100" w:lineRule="atLeast"/>
              <w:rPr>
                <w:i/>
                <w:sz w:val="20"/>
                <w:szCs w:val="20"/>
              </w:rPr>
            </w:pPr>
            <w:r>
              <w:rPr>
                <w:i/>
                <w:sz w:val="20"/>
                <w:szCs w:val="20"/>
              </w:rPr>
              <w:t>No market stalls this year will have access to power. If you require lights, please bring your own battery powered ones.</w:t>
            </w:r>
          </w:p>
          <w:p w:rsidR="00724EED" w:rsidRDefault="00F834B9">
            <w:pPr>
              <w:spacing w:after="0" w:line="100" w:lineRule="atLeast"/>
              <w:rPr>
                <w:i/>
                <w:sz w:val="20"/>
                <w:szCs w:val="20"/>
              </w:rPr>
            </w:pPr>
            <w:r>
              <w:rPr>
                <w:i/>
                <w:sz w:val="20"/>
                <w:szCs w:val="20"/>
              </w:rPr>
              <w:t>If electricity is required, p</w:t>
            </w:r>
            <w:r w:rsidR="00556906">
              <w:rPr>
                <w:i/>
                <w:sz w:val="20"/>
                <w:szCs w:val="20"/>
              </w:rPr>
              <w:t xml:space="preserve">lease provide a list of the appliances you wish to bring </w:t>
            </w:r>
            <w:r>
              <w:rPr>
                <w:i/>
                <w:sz w:val="20"/>
                <w:szCs w:val="20"/>
              </w:rPr>
              <w:t xml:space="preserve">eg: kettle/hotplate </w:t>
            </w:r>
            <w:r w:rsidR="00556906">
              <w:rPr>
                <w:i/>
                <w:sz w:val="20"/>
                <w:szCs w:val="20"/>
              </w:rPr>
              <w:t xml:space="preserve">and the voltage of each (110v  or  230v) </w:t>
            </w:r>
          </w:p>
          <w:p w:rsidR="00556906" w:rsidRDefault="00556906">
            <w:pPr>
              <w:spacing w:after="0" w:line="100" w:lineRule="atLeast"/>
              <w:rPr>
                <w:b/>
                <w:i/>
                <w:sz w:val="20"/>
                <w:szCs w:val="20"/>
              </w:rPr>
            </w:pPr>
            <w:r>
              <w:rPr>
                <w:i/>
                <w:sz w:val="20"/>
                <w:szCs w:val="20"/>
              </w:rPr>
              <w:t xml:space="preserve">Please note, all electrical items must be </w:t>
            </w:r>
            <w:r>
              <w:rPr>
                <w:b/>
                <w:i/>
                <w:sz w:val="20"/>
                <w:szCs w:val="20"/>
              </w:rPr>
              <w:t>pat tested</w:t>
            </w:r>
          </w:p>
          <w:p w:rsidR="00364EB2" w:rsidRDefault="00364EB2">
            <w:pPr>
              <w:spacing w:after="0" w:line="100" w:lineRule="atLeast"/>
            </w:pPr>
          </w:p>
          <w:p w:rsidR="00556906" w:rsidRDefault="00556906">
            <w:pPr>
              <w:spacing w:after="0" w:line="100" w:lineRule="atLeast"/>
            </w:pPr>
          </w:p>
          <w:p w:rsidR="00556906" w:rsidRDefault="00556906">
            <w:pPr>
              <w:spacing w:after="0" w:line="100" w:lineRule="atLeast"/>
            </w:pPr>
          </w:p>
          <w:p w:rsidR="00556906" w:rsidRDefault="00556906">
            <w:pPr>
              <w:spacing w:after="0" w:line="100" w:lineRule="atLeast"/>
            </w:pPr>
          </w:p>
          <w:p w:rsidR="00E673B2" w:rsidRDefault="00E673B2">
            <w:pPr>
              <w:spacing w:after="0" w:line="100" w:lineRule="atLeast"/>
            </w:pPr>
          </w:p>
          <w:p w:rsidR="00556906" w:rsidRDefault="00556906">
            <w:pPr>
              <w:spacing w:after="0" w:line="100" w:lineRule="atLeast"/>
            </w:pPr>
          </w:p>
        </w:tc>
      </w:tr>
      <w:tr w:rsidR="00556906" w:rsidTr="00B44B09">
        <w:tc>
          <w:tcPr>
            <w:tcW w:w="2895" w:type="dxa"/>
            <w:tcBorders>
              <w:top w:val="single" w:sz="4" w:space="0" w:color="000000"/>
              <w:left w:val="single" w:sz="4" w:space="0" w:color="000000"/>
              <w:bottom w:val="single" w:sz="4" w:space="0" w:color="000000"/>
            </w:tcBorders>
            <w:shd w:val="clear" w:color="auto" w:fill="auto"/>
          </w:tcPr>
          <w:p w:rsidR="00556906" w:rsidRDefault="00556906">
            <w:pPr>
              <w:spacing w:after="0" w:line="100" w:lineRule="atLeast"/>
            </w:pPr>
            <w:r>
              <w:rPr>
                <w:b/>
              </w:rPr>
              <w:t xml:space="preserve">Do you </w:t>
            </w:r>
            <w:r w:rsidR="00F834B9">
              <w:rPr>
                <w:b/>
              </w:rPr>
              <w:t xml:space="preserve">require </w:t>
            </w:r>
            <w:r>
              <w:rPr>
                <w:b/>
              </w:rPr>
              <w:t>a</w:t>
            </w:r>
            <w:r w:rsidR="00F834B9">
              <w:t xml:space="preserve"> (pls. tick)</w:t>
            </w:r>
          </w:p>
          <w:p w:rsidR="00556906" w:rsidRDefault="009002AF">
            <w:pPr>
              <w:pStyle w:val="ListParagraph"/>
              <w:numPr>
                <w:ilvl w:val="0"/>
                <w:numId w:val="1"/>
              </w:numPr>
              <w:spacing w:after="0" w:line="100" w:lineRule="atLeast"/>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1073150</wp:posOffset>
                      </wp:positionH>
                      <wp:positionV relativeFrom="paragraph">
                        <wp:posOffset>38735</wp:posOffset>
                      </wp:positionV>
                      <wp:extent cx="133350" cy="114300"/>
                      <wp:effectExtent l="9525" t="12065" r="9525" b="698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926CE" id="Rectangle 3" o:spid="_x0000_s1026" style="position:absolute;margin-left:84.5pt;margin-top:3.05pt;width:10.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jNHwIAADs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"/>
                  </w:pict>
                </mc:Fallback>
              </mc:AlternateContent>
            </w:r>
            <w:r w:rsidR="00556906">
              <w:t xml:space="preserve">Stall        </w:t>
            </w:r>
          </w:p>
          <w:p w:rsidR="00556906" w:rsidRDefault="009002AF">
            <w:pPr>
              <w:pStyle w:val="ListParagraph"/>
              <w:numPr>
                <w:ilvl w:val="0"/>
                <w:numId w:val="1"/>
              </w:numPr>
              <w:spacing w:after="0" w:line="100" w:lineRule="atLeast"/>
            </w:pPr>
            <w:r>
              <w:rPr>
                <w:b/>
                <w:noProof/>
                <w:lang w:eastAsia="en-GB"/>
              </w:rPr>
              <mc:AlternateContent>
                <mc:Choice Requires="wps">
                  <w:drawing>
                    <wp:anchor distT="0" distB="0" distL="114300" distR="114300" simplePos="0" relativeHeight="251656704" behindDoc="0" locked="0" layoutInCell="1" allowOverlap="1">
                      <wp:simplePos x="0" y="0"/>
                      <wp:positionH relativeFrom="column">
                        <wp:posOffset>1511300</wp:posOffset>
                      </wp:positionH>
                      <wp:positionV relativeFrom="paragraph">
                        <wp:posOffset>20320</wp:posOffset>
                      </wp:positionV>
                      <wp:extent cx="133350" cy="114300"/>
                      <wp:effectExtent l="9525" t="9525" r="952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44E64" id="Rectangle 4" o:spid="_x0000_s1026" style="position:absolute;margin-left:119pt;margin-top:1.6pt;width:10.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1vIQIAADs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"/>
                  </w:pict>
                </mc:Fallback>
              </mc:AlternateContent>
            </w:r>
            <w:r w:rsidR="00556906">
              <w:t xml:space="preserve">Pitch    </w:t>
            </w:r>
            <w:r w:rsidR="002B7901">
              <w:t xml:space="preserve">3m x 3m </w:t>
            </w:r>
            <w:r w:rsidR="00556906">
              <w:t xml:space="preserve">      </w:t>
            </w:r>
          </w:p>
          <w:p w:rsidR="00556906" w:rsidRDefault="009002AF" w:rsidP="00F834B9">
            <w:pPr>
              <w:pStyle w:val="ListParagraph"/>
              <w:numPr>
                <w:ilvl w:val="0"/>
                <w:numId w:val="1"/>
              </w:numPr>
              <w:spacing w:after="0" w:line="100" w:lineRule="atLeast"/>
            </w:pPr>
            <w:r>
              <w:rPr>
                <w:b/>
                <w:noProof/>
                <w:lang w:eastAsia="en-GB"/>
              </w:rPr>
              <mc:AlternateContent>
                <mc:Choice Requires="wps">
                  <w:drawing>
                    <wp:anchor distT="0" distB="0" distL="114300" distR="114300" simplePos="0" relativeHeight="251657728" behindDoc="0" locked="0" layoutInCell="1" allowOverlap="1">
                      <wp:simplePos x="0" y="0"/>
                      <wp:positionH relativeFrom="column">
                        <wp:posOffset>1073150</wp:posOffset>
                      </wp:positionH>
                      <wp:positionV relativeFrom="paragraph">
                        <wp:posOffset>-3175</wp:posOffset>
                      </wp:positionV>
                      <wp:extent cx="133350" cy="114300"/>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09955" id="Rectangle 5" o:spid="_x0000_s1026" style="position:absolute;margin-left:84.5pt;margin-top:-.25pt;width:10.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saIAIAADs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"/>
                  </w:pict>
                </mc:Fallback>
              </mc:AlternateContent>
            </w:r>
            <w:r w:rsidR="00556906">
              <w:t xml:space="preserve">Vehicle      </w:t>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56906" w:rsidRDefault="00556906">
            <w:pPr>
              <w:snapToGrid w:val="0"/>
              <w:spacing w:after="0" w:line="100" w:lineRule="atLeast"/>
            </w:pPr>
          </w:p>
          <w:p w:rsidR="00556906" w:rsidRDefault="00556906">
            <w:pPr>
              <w:spacing w:after="0" w:line="100" w:lineRule="atLeast"/>
            </w:pPr>
          </w:p>
          <w:p w:rsidR="004B69E5" w:rsidRDefault="002B7901" w:rsidP="002B7901">
            <w:pPr>
              <w:spacing w:after="0" w:line="100" w:lineRule="atLeast"/>
            </w:pPr>
            <w:r>
              <w:br/>
            </w:r>
            <w:r w:rsidR="00556906">
              <w:t xml:space="preserve">Area required </w:t>
            </w:r>
            <w:r>
              <w:t>(if more than 3m x 3m)</w:t>
            </w:r>
          </w:p>
        </w:tc>
      </w:tr>
      <w:tr w:rsidR="00556906" w:rsidTr="00B44B09">
        <w:tc>
          <w:tcPr>
            <w:tcW w:w="2895" w:type="dxa"/>
            <w:tcBorders>
              <w:top w:val="single" w:sz="4" w:space="0" w:color="000000"/>
              <w:left w:val="single" w:sz="4" w:space="0" w:color="000000"/>
              <w:bottom w:val="single" w:sz="4" w:space="0" w:color="000000"/>
            </w:tcBorders>
            <w:shd w:val="clear" w:color="auto" w:fill="auto"/>
          </w:tcPr>
          <w:p w:rsidR="00556906" w:rsidRDefault="002B7901">
            <w:pPr>
              <w:spacing w:after="0" w:line="100" w:lineRule="atLeast"/>
              <w:rPr>
                <w:b/>
                <w:i/>
              </w:rPr>
            </w:pPr>
            <w:r>
              <w:rPr>
                <w:b/>
              </w:rPr>
              <w:t xml:space="preserve">All </w:t>
            </w:r>
            <w:r w:rsidR="00556906">
              <w:rPr>
                <w:b/>
              </w:rPr>
              <w:t>Location</w:t>
            </w:r>
            <w:r>
              <w:rPr>
                <w:b/>
              </w:rPr>
              <w:t>s are outdoors</w:t>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56906" w:rsidRDefault="00556906" w:rsidP="002B7901">
            <w:pPr>
              <w:spacing w:after="0" w:line="100" w:lineRule="atLeast"/>
              <w:rPr>
                <w:b/>
                <w:i/>
              </w:rPr>
            </w:pPr>
          </w:p>
        </w:tc>
      </w:tr>
      <w:tr w:rsidR="00556906" w:rsidTr="00B44B09">
        <w:tc>
          <w:tcPr>
            <w:tcW w:w="2895" w:type="dxa"/>
            <w:tcBorders>
              <w:top w:val="single" w:sz="4" w:space="0" w:color="000000"/>
              <w:left w:val="single" w:sz="4" w:space="0" w:color="000000"/>
              <w:bottom w:val="single" w:sz="4" w:space="0" w:color="000000"/>
            </w:tcBorders>
            <w:shd w:val="clear" w:color="auto" w:fill="auto"/>
          </w:tcPr>
          <w:p w:rsidR="00556906" w:rsidRDefault="00556906">
            <w:pPr>
              <w:spacing w:after="0" w:line="100" w:lineRule="atLeast"/>
              <w:rPr>
                <w:b/>
                <w:i/>
                <w:color w:val="FF0000"/>
              </w:rPr>
            </w:pPr>
            <w:r>
              <w:rPr>
                <w:b/>
                <w:color w:val="FF0000"/>
              </w:rPr>
              <w:t>INSURANCE</w:t>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56906" w:rsidRDefault="00556906">
            <w:pPr>
              <w:spacing w:after="0" w:line="100" w:lineRule="atLeast"/>
            </w:pPr>
            <w:r>
              <w:rPr>
                <w:b/>
                <w:i/>
                <w:color w:val="FF0000"/>
              </w:rPr>
              <w:t xml:space="preserve">You will </w:t>
            </w:r>
            <w:r>
              <w:rPr>
                <w:b/>
                <w:i/>
                <w:color w:val="FF0000"/>
                <w:u w:val="single"/>
              </w:rPr>
              <w:t>NOT</w:t>
            </w:r>
            <w:r>
              <w:rPr>
                <w:b/>
                <w:i/>
                <w:color w:val="FF0000"/>
              </w:rPr>
              <w:t xml:space="preserve"> be able to stand without Public Liability Insurance </w:t>
            </w:r>
            <w:r>
              <w:rPr>
                <w:b/>
                <w:i/>
              </w:rPr>
              <w:t>Please provide a copy of your document when returning this form</w:t>
            </w:r>
          </w:p>
        </w:tc>
      </w:tr>
      <w:tr w:rsidR="00556906" w:rsidTr="00B44B09">
        <w:tc>
          <w:tcPr>
            <w:tcW w:w="2895" w:type="dxa"/>
            <w:tcBorders>
              <w:top w:val="single" w:sz="4" w:space="0" w:color="000000"/>
              <w:left w:val="single" w:sz="4" w:space="0" w:color="000000"/>
              <w:bottom w:val="single" w:sz="4" w:space="0" w:color="000000"/>
            </w:tcBorders>
            <w:shd w:val="clear" w:color="auto" w:fill="auto"/>
          </w:tcPr>
          <w:p w:rsidR="00556906" w:rsidRDefault="00556906">
            <w:pPr>
              <w:spacing w:after="0" w:line="100" w:lineRule="atLeast"/>
              <w:rPr>
                <w:b/>
              </w:rPr>
            </w:pPr>
            <w:r>
              <w:rPr>
                <w:b/>
              </w:rPr>
              <w:t>Insurance Provider</w:t>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56906" w:rsidRDefault="00556906">
            <w:pPr>
              <w:snapToGrid w:val="0"/>
              <w:spacing w:after="0" w:line="100" w:lineRule="atLeast"/>
              <w:rPr>
                <w:b/>
              </w:rPr>
            </w:pPr>
          </w:p>
          <w:p w:rsidR="00556906" w:rsidRDefault="00556906">
            <w:pPr>
              <w:spacing w:after="0" w:line="100" w:lineRule="atLeast"/>
              <w:rPr>
                <w:b/>
              </w:rPr>
            </w:pPr>
          </w:p>
        </w:tc>
      </w:tr>
      <w:tr w:rsidR="00556906" w:rsidTr="00B44B09">
        <w:tc>
          <w:tcPr>
            <w:tcW w:w="2895" w:type="dxa"/>
            <w:tcBorders>
              <w:top w:val="single" w:sz="4" w:space="0" w:color="000000"/>
              <w:left w:val="single" w:sz="4" w:space="0" w:color="000000"/>
              <w:bottom w:val="single" w:sz="4" w:space="0" w:color="000000"/>
            </w:tcBorders>
            <w:shd w:val="clear" w:color="auto" w:fill="auto"/>
          </w:tcPr>
          <w:p w:rsidR="00556906" w:rsidRDefault="00556906">
            <w:pPr>
              <w:spacing w:after="0" w:line="100" w:lineRule="atLeast"/>
              <w:rPr>
                <w:b/>
              </w:rPr>
            </w:pPr>
            <w:r>
              <w:rPr>
                <w:b/>
              </w:rPr>
              <w:lastRenderedPageBreak/>
              <w:t>Policy Number</w:t>
            </w:r>
          </w:p>
          <w:p w:rsidR="00556906" w:rsidRDefault="00556906">
            <w:pPr>
              <w:spacing w:after="0" w:line="100" w:lineRule="atLeast"/>
              <w:rPr>
                <w:b/>
              </w:rPr>
            </w:pPr>
          </w:p>
          <w:p w:rsidR="00556906" w:rsidRDefault="00556906" w:rsidP="006D59CF">
            <w:pPr>
              <w:tabs>
                <w:tab w:val="left" w:pos="1470"/>
              </w:tabs>
              <w:spacing w:after="0" w:line="100" w:lineRule="atLeast"/>
              <w:rPr>
                <w:b/>
              </w:rPr>
            </w:pPr>
            <w:r>
              <w:rPr>
                <w:b/>
              </w:rPr>
              <w:t>Expiry Date</w:t>
            </w:r>
            <w:r w:rsidR="006D59CF">
              <w:rPr>
                <w:b/>
              </w:rPr>
              <w:tab/>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56906" w:rsidRDefault="00556906">
            <w:pPr>
              <w:snapToGrid w:val="0"/>
              <w:spacing w:after="0" w:line="100" w:lineRule="atLeast"/>
              <w:rPr>
                <w:b/>
              </w:rPr>
            </w:pPr>
          </w:p>
          <w:p w:rsidR="00556906" w:rsidRDefault="00556906">
            <w:pPr>
              <w:spacing w:after="0" w:line="100" w:lineRule="atLeast"/>
              <w:rPr>
                <w:b/>
              </w:rPr>
            </w:pPr>
          </w:p>
          <w:p w:rsidR="00556906" w:rsidRDefault="00556906">
            <w:pPr>
              <w:spacing w:after="0" w:line="100" w:lineRule="atLeast"/>
              <w:rPr>
                <w:b/>
              </w:rPr>
            </w:pPr>
          </w:p>
        </w:tc>
      </w:tr>
      <w:tr w:rsidR="00556906" w:rsidTr="00B44B09">
        <w:tc>
          <w:tcPr>
            <w:tcW w:w="2895" w:type="dxa"/>
            <w:tcBorders>
              <w:top w:val="single" w:sz="4" w:space="0" w:color="000000"/>
              <w:left w:val="single" w:sz="4" w:space="0" w:color="000000"/>
              <w:bottom w:val="single" w:sz="4" w:space="0" w:color="000000"/>
            </w:tcBorders>
            <w:shd w:val="clear" w:color="auto" w:fill="auto"/>
          </w:tcPr>
          <w:p w:rsidR="00556906" w:rsidRDefault="00556906">
            <w:pPr>
              <w:spacing w:after="0" w:line="100" w:lineRule="atLeast"/>
              <w:rPr>
                <w:i/>
              </w:rPr>
            </w:pPr>
            <w:r>
              <w:rPr>
                <w:b/>
              </w:rPr>
              <w:t>Food Businesses</w:t>
            </w:r>
            <w:r>
              <w:rPr>
                <w:b/>
                <w:i/>
              </w:rPr>
              <w:t xml:space="preserve"> only</w:t>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56906" w:rsidRPr="00F848A2" w:rsidRDefault="00556906">
            <w:pPr>
              <w:spacing w:after="0" w:line="100" w:lineRule="atLeast"/>
              <w:jc w:val="center"/>
              <w:rPr>
                <w:sz w:val="24"/>
                <w:szCs w:val="24"/>
              </w:rPr>
            </w:pPr>
            <w:r w:rsidRPr="00F848A2">
              <w:rPr>
                <w:i/>
                <w:sz w:val="24"/>
                <w:szCs w:val="24"/>
              </w:rPr>
              <w:t xml:space="preserve">Provide evidence of </w:t>
            </w:r>
            <w:r w:rsidRPr="00F848A2">
              <w:rPr>
                <w:i/>
                <w:sz w:val="24"/>
                <w:szCs w:val="24"/>
                <w:u w:val="single"/>
              </w:rPr>
              <w:t xml:space="preserve">registration </w:t>
            </w:r>
            <w:r w:rsidRPr="00F848A2">
              <w:rPr>
                <w:i/>
                <w:sz w:val="24"/>
                <w:szCs w:val="24"/>
              </w:rPr>
              <w:t>with Environmental Health and Local Authority</w:t>
            </w:r>
          </w:p>
          <w:p w:rsidR="00556906" w:rsidRDefault="00556906">
            <w:pPr>
              <w:spacing w:after="0" w:line="100" w:lineRule="atLeast"/>
              <w:jc w:val="center"/>
            </w:pPr>
          </w:p>
        </w:tc>
      </w:tr>
      <w:tr w:rsidR="00556906" w:rsidTr="00B44B09">
        <w:tc>
          <w:tcPr>
            <w:tcW w:w="2895" w:type="dxa"/>
            <w:tcBorders>
              <w:top w:val="single" w:sz="4" w:space="0" w:color="000000"/>
              <w:left w:val="single" w:sz="4" w:space="0" w:color="000000"/>
              <w:bottom w:val="single" w:sz="4" w:space="0" w:color="000000"/>
            </w:tcBorders>
            <w:shd w:val="clear" w:color="auto" w:fill="auto"/>
          </w:tcPr>
          <w:p w:rsidR="00556906" w:rsidRDefault="00556906">
            <w:pPr>
              <w:spacing w:after="0" w:line="100" w:lineRule="atLeast"/>
              <w:rPr>
                <w:i/>
              </w:rPr>
            </w:pPr>
            <w:r>
              <w:rPr>
                <w:b/>
              </w:rPr>
              <w:t>Registered with</w:t>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556906" w:rsidRDefault="00556906">
            <w:pPr>
              <w:snapToGrid w:val="0"/>
              <w:spacing w:after="0" w:line="100" w:lineRule="atLeast"/>
              <w:rPr>
                <w:i/>
              </w:rPr>
            </w:pPr>
          </w:p>
          <w:p w:rsidR="00556906" w:rsidRDefault="00556906">
            <w:pPr>
              <w:spacing w:after="0" w:line="100" w:lineRule="atLeast"/>
              <w:rPr>
                <w:i/>
              </w:rPr>
            </w:pPr>
          </w:p>
        </w:tc>
      </w:tr>
      <w:tr w:rsidR="004B69E5" w:rsidTr="00B44B09">
        <w:tc>
          <w:tcPr>
            <w:tcW w:w="2895" w:type="dxa"/>
            <w:tcBorders>
              <w:top w:val="single" w:sz="4" w:space="0" w:color="000000"/>
              <w:left w:val="single" w:sz="4" w:space="0" w:color="000000"/>
              <w:bottom w:val="single" w:sz="4" w:space="0" w:color="000000"/>
            </w:tcBorders>
            <w:shd w:val="clear" w:color="auto" w:fill="auto"/>
          </w:tcPr>
          <w:p w:rsidR="004B69E5" w:rsidRPr="00E673B2" w:rsidRDefault="004B69E5" w:rsidP="004B69E5">
            <w:pPr>
              <w:spacing w:after="0" w:line="100" w:lineRule="atLeast"/>
              <w:rPr>
                <w:b/>
              </w:rPr>
            </w:pPr>
            <w:r>
              <w:rPr>
                <w:b/>
              </w:rPr>
              <w:t>Cost</w:t>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4B69E5" w:rsidRDefault="004B69E5" w:rsidP="004B69E5">
            <w:pPr>
              <w:spacing w:after="0" w:line="100" w:lineRule="atLeast"/>
              <w:rPr>
                <w:b/>
              </w:rPr>
            </w:pPr>
            <w:r>
              <w:rPr>
                <w:b/>
              </w:rPr>
              <w:t>Stalls - £</w:t>
            </w:r>
            <w:r w:rsidR="001054CB">
              <w:rPr>
                <w:b/>
              </w:rPr>
              <w:t>2</w:t>
            </w:r>
            <w:r>
              <w:rPr>
                <w:b/>
              </w:rPr>
              <w:t>0 each</w:t>
            </w:r>
          </w:p>
          <w:p w:rsidR="004B69E5" w:rsidRDefault="004B69E5" w:rsidP="004B69E5">
            <w:pPr>
              <w:spacing w:after="0" w:line="100" w:lineRule="atLeast"/>
              <w:rPr>
                <w:b/>
              </w:rPr>
            </w:pPr>
            <w:r>
              <w:rPr>
                <w:b/>
              </w:rPr>
              <w:t>Vehicle/Pitch – on request</w:t>
            </w:r>
          </w:p>
          <w:p w:rsidR="004B69E5" w:rsidRDefault="00364EB2" w:rsidP="004B69E5">
            <w:pPr>
              <w:spacing w:after="0" w:line="100" w:lineRule="atLeast"/>
              <w:rPr>
                <w:b/>
              </w:rPr>
            </w:pPr>
            <w:r>
              <w:rPr>
                <w:b/>
              </w:rPr>
              <w:t>Catering</w:t>
            </w:r>
            <w:r w:rsidR="004B69E5">
              <w:rPr>
                <w:b/>
              </w:rPr>
              <w:t>/ Drink - £</w:t>
            </w:r>
            <w:r w:rsidR="001054CB">
              <w:rPr>
                <w:b/>
              </w:rPr>
              <w:t>4</w:t>
            </w:r>
            <w:r w:rsidR="004B69E5">
              <w:rPr>
                <w:b/>
              </w:rPr>
              <w:t>0</w:t>
            </w:r>
          </w:p>
          <w:p w:rsidR="00F848A2" w:rsidRPr="004B69E5" w:rsidRDefault="00F848A2" w:rsidP="004B69E5">
            <w:pPr>
              <w:spacing w:after="0" w:line="100" w:lineRule="atLeast"/>
              <w:rPr>
                <w:b/>
                <w:color w:val="BA3860"/>
                <w:sz w:val="32"/>
                <w:szCs w:val="32"/>
              </w:rPr>
            </w:pPr>
          </w:p>
        </w:tc>
      </w:tr>
      <w:tr w:rsidR="003D0D7B" w:rsidTr="00B44B09">
        <w:tc>
          <w:tcPr>
            <w:tcW w:w="2895" w:type="dxa"/>
            <w:vMerge w:val="restart"/>
            <w:tcBorders>
              <w:top w:val="single" w:sz="4" w:space="0" w:color="000000"/>
              <w:left w:val="single" w:sz="4" w:space="0" w:color="000000"/>
            </w:tcBorders>
            <w:shd w:val="clear" w:color="auto" w:fill="auto"/>
          </w:tcPr>
          <w:p w:rsidR="003D0D7B" w:rsidRDefault="003D0D7B" w:rsidP="004B69E5">
            <w:pPr>
              <w:spacing w:after="0" w:line="100" w:lineRule="atLeast"/>
              <w:rPr>
                <w:b/>
              </w:rPr>
            </w:pPr>
            <w:r w:rsidRPr="00E673B2">
              <w:rPr>
                <w:b/>
              </w:rPr>
              <w:t>Payment</w:t>
            </w:r>
          </w:p>
          <w:p w:rsidR="003D0D7B" w:rsidRDefault="003D0D7B" w:rsidP="004B69E5">
            <w:pPr>
              <w:spacing w:after="0" w:line="100" w:lineRule="atLeast"/>
              <w:rPr>
                <w:b/>
              </w:rPr>
            </w:pPr>
          </w:p>
          <w:p w:rsidR="008639C4" w:rsidRDefault="008639C4" w:rsidP="004B69E5">
            <w:pPr>
              <w:spacing w:after="0" w:line="100" w:lineRule="atLeast"/>
              <w:rPr>
                <w:b/>
              </w:rPr>
            </w:pPr>
            <w:r>
              <w:rPr>
                <w:b/>
              </w:rPr>
              <w:t>For traceability of bookings</w:t>
            </w:r>
            <w:r w:rsidR="000D7AE7">
              <w:rPr>
                <w:b/>
              </w:rPr>
              <w:t xml:space="preserve"> please reference the </w:t>
            </w:r>
            <w:r w:rsidR="000D7AE7" w:rsidRPr="008639C4">
              <w:rPr>
                <w:b/>
                <w:u w:val="single"/>
              </w:rPr>
              <w:t>same name</w:t>
            </w:r>
            <w:r w:rsidR="000D7AE7">
              <w:rPr>
                <w:b/>
              </w:rPr>
              <w:t xml:space="preserve"> on th</w:t>
            </w:r>
            <w:r>
              <w:rPr>
                <w:b/>
              </w:rPr>
              <w:t>e bank payment reference as you use on this form.</w:t>
            </w:r>
          </w:p>
          <w:p w:rsidR="007B0C36" w:rsidRDefault="007B0C36" w:rsidP="004B69E5">
            <w:pPr>
              <w:spacing w:after="0" w:line="100" w:lineRule="atLeast"/>
              <w:rPr>
                <w:b/>
              </w:rPr>
            </w:pPr>
          </w:p>
          <w:p w:rsidR="007B0C36" w:rsidRDefault="007B0C36" w:rsidP="004B69E5">
            <w:pPr>
              <w:spacing w:after="0" w:line="100" w:lineRule="atLeast"/>
              <w:rPr>
                <w:b/>
              </w:rPr>
            </w:pP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3D0D7B" w:rsidRPr="004B69E5" w:rsidRDefault="003D0D7B" w:rsidP="004B69E5">
            <w:pPr>
              <w:spacing w:after="0" w:line="100" w:lineRule="atLeast"/>
              <w:jc w:val="center"/>
              <w:rPr>
                <w:b/>
                <w:color w:val="BA3860"/>
                <w:sz w:val="32"/>
                <w:szCs w:val="32"/>
              </w:rPr>
            </w:pPr>
            <w:r w:rsidRPr="004B69E5">
              <w:rPr>
                <w:b/>
                <w:color w:val="BA3860"/>
                <w:sz w:val="32"/>
                <w:szCs w:val="32"/>
              </w:rPr>
              <w:t>All payments are to be made to</w:t>
            </w:r>
          </w:p>
          <w:p w:rsidR="003D0D7B" w:rsidRPr="008E5D8C" w:rsidRDefault="00E57F55" w:rsidP="004B69E5">
            <w:pPr>
              <w:spacing w:after="0" w:line="100" w:lineRule="atLeast"/>
              <w:jc w:val="center"/>
              <w:rPr>
                <w:b/>
                <w:sz w:val="32"/>
                <w:szCs w:val="32"/>
              </w:rPr>
            </w:pPr>
            <w:r>
              <w:rPr>
                <w:b/>
                <w:color w:val="BA3860"/>
                <w:sz w:val="32"/>
                <w:szCs w:val="32"/>
              </w:rPr>
              <w:t>Worksop</w:t>
            </w:r>
            <w:r w:rsidR="003D0D7B" w:rsidRPr="004B69E5">
              <w:rPr>
                <w:b/>
                <w:color w:val="BA3860"/>
                <w:sz w:val="32"/>
                <w:szCs w:val="32"/>
              </w:rPr>
              <w:t xml:space="preserve"> Business Forum</w:t>
            </w:r>
          </w:p>
        </w:tc>
      </w:tr>
      <w:tr w:rsidR="003D0D7B" w:rsidTr="00B44B09">
        <w:tc>
          <w:tcPr>
            <w:tcW w:w="2895" w:type="dxa"/>
            <w:vMerge/>
            <w:tcBorders>
              <w:left w:val="single" w:sz="4" w:space="0" w:color="000000"/>
              <w:bottom w:val="single" w:sz="4" w:space="0" w:color="000000"/>
            </w:tcBorders>
            <w:shd w:val="clear" w:color="auto" w:fill="auto"/>
          </w:tcPr>
          <w:p w:rsidR="003D0D7B" w:rsidRDefault="003D0D7B" w:rsidP="004B69E5">
            <w:pPr>
              <w:spacing w:after="0" w:line="100" w:lineRule="atLeast"/>
              <w:rPr>
                <w:b/>
              </w:rPr>
            </w:pP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3D0D7B" w:rsidRPr="00496C1E" w:rsidRDefault="003D0D7B" w:rsidP="00496C1E">
            <w:pPr>
              <w:spacing w:after="0" w:line="240" w:lineRule="auto"/>
              <w:rPr>
                <w:bCs/>
                <w:sz w:val="20"/>
                <w:szCs w:val="20"/>
              </w:rPr>
            </w:pPr>
            <w:r>
              <w:rPr>
                <w:b/>
              </w:rPr>
              <w:t xml:space="preserve">Cheques – Made payable to </w:t>
            </w:r>
            <w:r w:rsidR="00E57F55">
              <w:rPr>
                <w:b/>
              </w:rPr>
              <w:t>Worksop</w:t>
            </w:r>
            <w:r>
              <w:rPr>
                <w:b/>
              </w:rPr>
              <w:t xml:space="preserve"> Business Forum                                                                                                          </w:t>
            </w:r>
            <w:r w:rsidRPr="00496C1E">
              <w:rPr>
                <w:bCs/>
                <w:sz w:val="20"/>
                <w:szCs w:val="20"/>
              </w:rPr>
              <w:t xml:space="preserve">Return to </w:t>
            </w:r>
            <w:r w:rsidR="00A877C1">
              <w:rPr>
                <w:bCs/>
                <w:sz w:val="20"/>
                <w:szCs w:val="20"/>
              </w:rPr>
              <w:t xml:space="preserve">That Girl Communications ltd, Goosegate House, High Street, Swaton, Lincs.  NG34 0JP </w:t>
            </w:r>
          </w:p>
          <w:p w:rsidR="003D0D7B" w:rsidRDefault="003D0D7B" w:rsidP="004B69E5">
            <w:pPr>
              <w:spacing w:after="0" w:line="100" w:lineRule="atLeast"/>
              <w:rPr>
                <w:b/>
              </w:rPr>
            </w:pPr>
          </w:p>
          <w:p w:rsidR="003D0D7B" w:rsidRDefault="003D0D7B" w:rsidP="004B69E5">
            <w:pPr>
              <w:spacing w:after="0" w:line="100" w:lineRule="atLeast"/>
            </w:pPr>
            <w:r>
              <w:rPr>
                <w:b/>
              </w:rPr>
              <w:t xml:space="preserve">BACS </w:t>
            </w:r>
            <w:r>
              <w:rPr>
                <w:i/>
              </w:rPr>
              <w:t xml:space="preserve">– </w:t>
            </w:r>
            <w:r>
              <w:rPr>
                <w:iCs/>
              </w:rPr>
              <w:t xml:space="preserve">Please state </w:t>
            </w:r>
            <w:r w:rsidR="000D7AE7">
              <w:rPr>
                <w:iCs/>
              </w:rPr>
              <w:t>reference</w:t>
            </w:r>
            <w:r>
              <w:rPr>
                <w:iCs/>
              </w:rPr>
              <w:t xml:space="preserve"> </w:t>
            </w:r>
            <w:r w:rsidR="00E57F55">
              <w:rPr>
                <w:iCs/>
                <w:u w:val="single"/>
              </w:rPr>
              <w:t>W</w:t>
            </w:r>
            <w:r w:rsidRPr="003D0D7B">
              <w:rPr>
                <w:iCs/>
                <w:u w:val="single"/>
              </w:rPr>
              <w:t xml:space="preserve">CM- </w:t>
            </w:r>
            <w:r w:rsidR="000D7AE7">
              <w:rPr>
                <w:iCs/>
                <w:u w:val="single"/>
              </w:rPr>
              <w:t>followed by the company or name the stall is booked under on this form</w:t>
            </w:r>
            <w:r w:rsidR="000D7AE7">
              <w:rPr>
                <w:iCs/>
                <w:u w:val="single"/>
              </w:rPr>
              <w:br/>
            </w:r>
            <w:r>
              <w:t xml:space="preserve"> </w:t>
            </w:r>
            <w:r>
              <w:rPr>
                <w:b/>
              </w:rPr>
              <w:t>Account:</w:t>
            </w:r>
            <w:r>
              <w:t xml:space="preserve"> </w:t>
            </w:r>
            <w:r w:rsidR="00E57F55">
              <w:rPr>
                <w:i/>
              </w:rPr>
              <w:t>Worksop</w:t>
            </w:r>
            <w:r>
              <w:rPr>
                <w:i/>
              </w:rPr>
              <w:t xml:space="preserve"> Business Forum CIC</w:t>
            </w:r>
            <w:r>
              <w:t xml:space="preserve">. </w:t>
            </w:r>
          </w:p>
          <w:p w:rsidR="003D0D7B" w:rsidRDefault="008639C4" w:rsidP="004B69E5">
            <w:pPr>
              <w:spacing w:after="0" w:line="100" w:lineRule="atLeast"/>
              <w:rPr>
                <w:i/>
              </w:rPr>
            </w:pPr>
            <w:r>
              <w:t xml:space="preserve"> </w:t>
            </w:r>
            <w:r w:rsidR="003D0D7B">
              <w:rPr>
                <w:b/>
              </w:rPr>
              <w:t>Sort Code:</w:t>
            </w:r>
            <w:r w:rsidR="003D0D7B">
              <w:t xml:space="preserve"> </w:t>
            </w:r>
            <w:r w:rsidR="00E57F55">
              <w:rPr>
                <w:i/>
              </w:rPr>
              <w:t>60-24-30</w:t>
            </w:r>
            <w:r w:rsidR="003D0D7B">
              <w:t xml:space="preserve">. </w:t>
            </w:r>
            <w:r w:rsidR="003D0D7B">
              <w:rPr>
                <w:b/>
              </w:rPr>
              <w:t>Acc No:</w:t>
            </w:r>
            <w:r w:rsidR="003D0D7B">
              <w:t xml:space="preserve"> </w:t>
            </w:r>
            <w:r w:rsidR="00E57F55">
              <w:rPr>
                <w:i/>
              </w:rPr>
              <w:t>12271403</w:t>
            </w:r>
            <w:r w:rsidR="003D0D7B">
              <w:rPr>
                <w:i/>
              </w:rPr>
              <w:t>.</w:t>
            </w:r>
            <w:r>
              <w:rPr>
                <w:i/>
              </w:rPr>
              <w:br/>
            </w:r>
            <w:r>
              <w:rPr>
                <w:i/>
              </w:rPr>
              <w:br/>
              <w:t xml:space="preserve">DEADLINE FOR PAYMENT </w:t>
            </w:r>
            <w:r w:rsidR="00FE15DB">
              <w:rPr>
                <w:i/>
              </w:rPr>
              <w:t xml:space="preserve">IS: </w:t>
            </w:r>
            <w:r w:rsidR="00E53921" w:rsidRPr="00026AF4">
              <w:rPr>
                <w:b/>
                <w:i/>
                <w:color w:val="FF0000"/>
              </w:rPr>
              <w:t>FRIDAY 20</w:t>
            </w:r>
            <w:r w:rsidR="00E53921" w:rsidRPr="00026AF4">
              <w:rPr>
                <w:b/>
                <w:i/>
                <w:color w:val="FF0000"/>
                <w:vertAlign w:val="superscript"/>
              </w:rPr>
              <w:t>th</w:t>
            </w:r>
            <w:r w:rsidR="00E53921" w:rsidRPr="00026AF4">
              <w:rPr>
                <w:b/>
                <w:i/>
                <w:color w:val="FF0000"/>
              </w:rPr>
              <w:t xml:space="preserve"> NOVEMBER</w:t>
            </w:r>
          </w:p>
          <w:p w:rsidR="003D0D7B" w:rsidRDefault="00FE15DB" w:rsidP="00FE15DB">
            <w:pPr>
              <w:spacing w:after="0" w:line="100" w:lineRule="atLeast"/>
            </w:pPr>
            <w:r>
              <w:t>Stalls</w:t>
            </w:r>
            <w:r w:rsidR="00E53921">
              <w:t>/pitches</w:t>
            </w:r>
            <w:r>
              <w:t xml:space="preserve"> will not be confirmed until payment is received</w:t>
            </w:r>
          </w:p>
        </w:tc>
      </w:tr>
      <w:tr w:rsidR="00231F16" w:rsidTr="00B44B09">
        <w:tc>
          <w:tcPr>
            <w:tcW w:w="2895" w:type="dxa"/>
            <w:tcBorders>
              <w:top w:val="single" w:sz="4" w:space="0" w:color="000000"/>
              <w:left w:val="single" w:sz="4" w:space="0" w:color="000000"/>
              <w:bottom w:val="single" w:sz="4" w:space="0" w:color="000000"/>
            </w:tcBorders>
            <w:shd w:val="clear" w:color="auto" w:fill="auto"/>
          </w:tcPr>
          <w:p w:rsidR="00231F16" w:rsidRDefault="00231F16" w:rsidP="004B69E5">
            <w:pPr>
              <w:spacing w:after="0" w:line="100" w:lineRule="atLeast"/>
              <w:rPr>
                <w:b/>
              </w:rPr>
            </w:pPr>
          </w:p>
          <w:p w:rsidR="00231F16" w:rsidRDefault="00231F16" w:rsidP="004B69E5">
            <w:pPr>
              <w:spacing w:after="0" w:line="100" w:lineRule="atLeast"/>
              <w:rPr>
                <w:b/>
              </w:rPr>
            </w:pPr>
            <w:r>
              <w:rPr>
                <w:b/>
              </w:rPr>
              <w:t>Additional Information</w:t>
            </w:r>
          </w:p>
          <w:p w:rsidR="00231F16" w:rsidRDefault="00231F16" w:rsidP="004B69E5">
            <w:pPr>
              <w:spacing w:after="0" w:line="100" w:lineRule="atLeast"/>
              <w:rPr>
                <w:b/>
              </w:rPr>
            </w:pPr>
          </w:p>
          <w:p w:rsidR="00231F16" w:rsidRDefault="00231F16" w:rsidP="004B69E5">
            <w:pPr>
              <w:spacing w:after="0" w:line="100" w:lineRule="atLeast"/>
              <w:rPr>
                <w:b/>
              </w:rPr>
            </w:pPr>
          </w:p>
          <w:p w:rsidR="00231F16" w:rsidRDefault="00231F16" w:rsidP="004B69E5">
            <w:pPr>
              <w:spacing w:after="0" w:line="100" w:lineRule="atLeast"/>
              <w:rPr>
                <w:b/>
              </w:rPr>
            </w:pPr>
          </w:p>
          <w:p w:rsidR="00231F16" w:rsidRDefault="00231F16" w:rsidP="004B69E5">
            <w:pPr>
              <w:spacing w:after="0" w:line="100" w:lineRule="atLeast"/>
              <w:rPr>
                <w:b/>
              </w:rPr>
            </w:pPr>
          </w:p>
          <w:p w:rsidR="00231F16" w:rsidRDefault="00231F16" w:rsidP="004B69E5">
            <w:pPr>
              <w:spacing w:after="0" w:line="100" w:lineRule="atLeast"/>
              <w:rPr>
                <w:b/>
              </w:rPr>
            </w:pPr>
          </w:p>
          <w:p w:rsidR="00231F16" w:rsidRDefault="00231F16" w:rsidP="004B69E5">
            <w:pPr>
              <w:spacing w:after="0" w:line="100" w:lineRule="atLeast"/>
              <w:rPr>
                <w:b/>
              </w:rPr>
            </w:pP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231F16" w:rsidRDefault="00231F16" w:rsidP="00933790">
            <w:pPr>
              <w:spacing w:after="0" w:line="100" w:lineRule="atLeast"/>
              <w:rPr>
                <w:b/>
              </w:rPr>
            </w:pPr>
          </w:p>
          <w:p w:rsidR="003C2AD7" w:rsidRDefault="002B7901" w:rsidP="00A877C1">
            <w:pPr>
              <w:spacing w:after="0" w:line="100" w:lineRule="atLeast"/>
              <w:rPr>
                <w:b/>
              </w:rPr>
            </w:pPr>
            <w:r w:rsidRPr="00026AF4">
              <w:rPr>
                <w:b/>
                <w:color w:val="FF0000"/>
              </w:rPr>
              <w:t xml:space="preserve">Stalls/pitches will not be accepted without insurance details and fully completed </w:t>
            </w:r>
            <w:r w:rsidR="008B35D6">
              <w:rPr>
                <w:b/>
                <w:color w:val="FF0000"/>
              </w:rPr>
              <w:t xml:space="preserve">&amp; signed </w:t>
            </w:r>
            <w:r w:rsidRPr="00026AF4">
              <w:rPr>
                <w:b/>
                <w:color w:val="FF0000"/>
              </w:rPr>
              <w:t>Covid 19 risk</w:t>
            </w:r>
            <w:r w:rsidR="00A877C1">
              <w:rPr>
                <w:b/>
                <w:color w:val="FF0000"/>
              </w:rPr>
              <w:t xml:space="preserve"> assessment.</w:t>
            </w:r>
            <w:r w:rsidR="00A877C1">
              <w:rPr>
                <w:b/>
                <w:color w:val="FF0000"/>
              </w:rPr>
              <w:br/>
              <w:t>Wherever possible, booking forms should be completed and returned via email with payment made via bank transfer. Please ensure your payment reference includes WCM followed by the company name or the name the stall is booked under</w:t>
            </w:r>
            <w:bookmarkStart w:id="0" w:name="_GoBack"/>
            <w:bookmarkEnd w:id="0"/>
          </w:p>
        </w:tc>
      </w:tr>
      <w:tr w:rsidR="00231F16" w:rsidTr="00B44B09">
        <w:tc>
          <w:tcPr>
            <w:tcW w:w="2895" w:type="dxa"/>
            <w:tcBorders>
              <w:top w:val="single" w:sz="4" w:space="0" w:color="000000"/>
              <w:left w:val="single" w:sz="4" w:space="0" w:color="000000"/>
              <w:bottom w:val="single" w:sz="4" w:space="0" w:color="000000"/>
            </w:tcBorders>
            <w:shd w:val="clear" w:color="auto" w:fill="auto"/>
          </w:tcPr>
          <w:p w:rsidR="00231F16" w:rsidRDefault="00231F16" w:rsidP="004B69E5">
            <w:pPr>
              <w:spacing w:after="0" w:line="100" w:lineRule="atLeast"/>
              <w:rPr>
                <w:b/>
              </w:rPr>
            </w:pP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231F16" w:rsidRPr="00231F16" w:rsidRDefault="00231F16" w:rsidP="00231F16">
            <w:pPr>
              <w:spacing w:after="0" w:line="240" w:lineRule="auto"/>
              <w:rPr>
                <w:b/>
                <w:bCs/>
                <w:sz w:val="24"/>
                <w:szCs w:val="24"/>
              </w:rPr>
            </w:pPr>
            <w:r w:rsidRPr="00231F16">
              <w:rPr>
                <w:b/>
                <w:bCs/>
                <w:sz w:val="24"/>
                <w:szCs w:val="24"/>
              </w:rPr>
              <w:t xml:space="preserve">Confirmation of your application acceptance will be sent to you on receipt of </w:t>
            </w:r>
            <w:r>
              <w:rPr>
                <w:b/>
                <w:bCs/>
                <w:sz w:val="24"/>
                <w:szCs w:val="24"/>
              </w:rPr>
              <w:t>a completed booking</w:t>
            </w:r>
            <w:r w:rsidRPr="00231F16">
              <w:rPr>
                <w:b/>
                <w:bCs/>
                <w:sz w:val="24"/>
                <w:szCs w:val="24"/>
              </w:rPr>
              <w:t xml:space="preserve"> form</w:t>
            </w:r>
            <w:r>
              <w:rPr>
                <w:b/>
                <w:bCs/>
                <w:sz w:val="24"/>
                <w:szCs w:val="24"/>
              </w:rPr>
              <w:t>, all</w:t>
            </w:r>
            <w:r w:rsidRPr="00231F16">
              <w:rPr>
                <w:b/>
                <w:bCs/>
                <w:sz w:val="24"/>
                <w:szCs w:val="24"/>
              </w:rPr>
              <w:t xml:space="preserve"> relevant documents</w:t>
            </w:r>
            <w:r>
              <w:rPr>
                <w:b/>
                <w:bCs/>
                <w:sz w:val="24"/>
                <w:szCs w:val="24"/>
              </w:rPr>
              <w:t xml:space="preserve"> and payment</w:t>
            </w:r>
            <w:r w:rsidRPr="00231F16">
              <w:rPr>
                <w:b/>
                <w:bCs/>
                <w:sz w:val="24"/>
                <w:szCs w:val="24"/>
              </w:rPr>
              <w:t>.</w:t>
            </w:r>
            <w:r>
              <w:rPr>
                <w:b/>
                <w:bCs/>
                <w:sz w:val="24"/>
                <w:szCs w:val="24"/>
              </w:rPr>
              <w:t xml:space="preserve"> </w:t>
            </w:r>
            <w:r w:rsidR="00E57F55">
              <w:rPr>
                <w:b/>
                <w:bCs/>
                <w:sz w:val="24"/>
                <w:szCs w:val="24"/>
              </w:rPr>
              <w:t>Worksop</w:t>
            </w:r>
            <w:r>
              <w:rPr>
                <w:b/>
                <w:bCs/>
                <w:sz w:val="24"/>
                <w:szCs w:val="24"/>
              </w:rPr>
              <w:t xml:space="preserve"> Business Forum reserves the right to decline an</w:t>
            </w:r>
            <w:r w:rsidR="00072282">
              <w:rPr>
                <w:b/>
                <w:bCs/>
                <w:sz w:val="24"/>
                <w:szCs w:val="24"/>
              </w:rPr>
              <w:t>y</w:t>
            </w:r>
            <w:r>
              <w:rPr>
                <w:b/>
                <w:bCs/>
                <w:sz w:val="24"/>
                <w:szCs w:val="24"/>
              </w:rPr>
              <w:t xml:space="preserve"> booking request.</w:t>
            </w:r>
          </w:p>
          <w:p w:rsidR="00231F16" w:rsidRDefault="00231F16" w:rsidP="003D0D7B">
            <w:pPr>
              <w:spacing w:after="0" w:line="100" w:lineRule="atLeast"/>
              <w:jc w:val="center"/>
              <w:rPr>
                <w:b/>
              </w:rPr>
            </w:pPr>
          </w:p>
        </w:tc>
      </w:tr>
      <w:tr w:rsidR="004B69E5" w:rsidTr="00B44B09">
        <w:trPr>
          <w:trHeight w:val="1453"/>
        </w:trPr>
        <w:tc>
          <w:tcPr>
            <w:tcW w:w="2895" w:type="dxa"/>
            <w:tcBorders>
              <w:top w:val="single" w:sz="4" w:space="0" w:color="000000"/>
              <w:left w:val="single" w:sz="4" w:space="0" w:color="000000"/>
              <w:bottom w:val="single" w:sz="4" w:space="0" w:color="000000"/>
            </w:tcBorders>
            <w:shd w:val="clear" w:color="auto" w:fill="auto"/>
          </w:tcPr>
          <w:p w:rsidR="004B69E5" w:rsidRDefault="003D0D7B" w:rsidP="004B69E5">
            <w:pPr>
              <w:spacing w:after="0" w:line="100" w:lineRule="atLeast"/>
              <w:rPr>
                <w:b/>
              </w:rPr>
            </w:pPr>
            <w:r>
              <w:rPr>
                <w:b/>
              </w:rPr>
              <w:t xml:space="preserve">Queries </w:t>
            </w:r>
          </w:p>
        </w:tc>
        <w:tc>
          <w:tcPr>
            <w:tcW w:w="6632" w:type="dxa"/>
            <w:tcBorders>
              <w:top w:val="single" w:sz="4" w:space="0" w:color="000000"/>
              <w:left w:val="single" w:sz="4" w:space="0" w:color="000000"/>
              <w:bottom w:val="single" w:sz="4" w:space="0" w:color="000000"/>
              <w:right w:val="single" w:sz="4" w:space="0" w:color="000000"/>
            </w:tcBorders>
            <w:shd w:val="clear" w:color="auto" w:fill="auto"/>
          </w:tcPr>
          <w:p w:rsidR="004B69E5" w:rsidRDefault="003D0D7B" w:rsidP="003D0D7B">
            <w:pPr>
              <w:spacing w:after="0" w:line="100" w:lineRule="atLeast"/>
              <w:jc w:val="center"/>
              <w:rPr>
                <w:b/>
              </w:rPr>
            </w:pPr>
            <w:r>
              <w:rPr>
                <w:b/>
              </w:rPr>
              <w:t>Please contact:</w:t>
            </w:r>
          </w:p>
          <w:p w:rsidR="00E53921" w:rsidRDefault="00FC4BA0" w:rsidP="003D0D7B">
            <w:pPr>
              <w:spacing w:after="0" w:line="100" w:lineRule="atLeast"/>
              <w:jc w:val="center"/>
              <w:rPr>
                <w:b/>
              </w:rPr>
            </w:pPr>
            <w:hyperlink r:id="rId9" w:history="1">
              <w:r w:rsidR="00616BDD" w:rsidRPr="00BC4ADF">
                <w:rPr>
                  <w:rStyle w:val="Hyperlink"/>
                  <w:b/>
                </w:rPr>
                <w:t>enquiries@thatgirlcomms.co.uk</w:t>
              </w:r>
            </w:hyperlink>
            <w:r w:rsidR="00E53921">
              <w:rPr>
                <w:b/>
              </w:rPr>
              <w:br/>
              <w:t>or</w:t>
            </w:r>
          </w:p>
          <w:p w:rsidR="003D0D7B" w:rsidRDefault="00364EB2" w:rsidP="00231F16">
            <w:pPr>
              <w:spacing w:after="0" w:line="100" w:lineRule="atLeast"/>
              <w:jc w:val="center"/>
              <w:rPr>
                <w:b/>
              </w:rPr>
            </w:pPr>
            <w:r>
              <w:rPr>
                <w:bCs/>
              </w:rPr>
              <w:t>That Girl Communications Ltd</w:t>
            </w:r>
            <w:r>
              <w:rPr>
                <w:bCs/>
              </w:rPr>
              <w:br/>
              <w:t>Goosegate House, High Street, Swaton, Lincs. NG34 0JP</w:t>
            </w:r>
            <w:r>
              <w:rPr>
                <w:bCs/>
              </w:rPr>
              <w:br/>
              <w:t>Tel: 07816 765545</w:t>
            </w:r>
          </w:p>
          <w:p w:rsidR="003D0D7B" w:rsidRDefault="003D0D7B" w:rsidP="004B69E5">
            <w:pPr>
              <w:spacing w:after="0" w:line="100" w:lineRule="atLeast"/>
              <w:rPr>
                <w:b/>
              </w:rPr>
            </w:pPr>
          </w:p>
        </w:tc>
      </w:tr>
    </w:tbl>
    <w:p w:rsidR="00F51FF4" w:rsidRDefault="00F51FF4" w:rsidP="005D2F4E">
      <w:pPr>
        <w:spacing w:after="120"/>
        <w:jc w:val="both"/>
      </w:pPr>
    </w:p>
    <w:p w:rsidR="00BB6389" w:rsidRDefault="00BB6389" w:rsidP="005D2F4E">
      <w:pPr>
        <w:spacing w:after="120"/>
        <w:jc w:val="both"/>
      </w:pPr>
    </w:p>
    <w:p w:rsidR="00BB6389" w:rsidRDefault="00BB6389" w:rsidP="005D2F4E">
      <w:pPr>
        <w:spacing w:after="120"/>
        <w:jc w:val="both"/>
      </w:pPr>
    </w:p>
    <w:p w:rsidR="00BB6389" w:rsidRDefault="00BB6389" w:rsidP="005D2F4E">
      <w:pPr>
        <w:spacing w:after="120"/>
        <w:jc w:val="both"/>
      </w:pPr>
    </w:p>
    <w:p w:rsidR="00BB6389" w:rsidRDefault="00BB6389" w:rsidP="005D2F4E">
      <w:pPr>
        <w:spacing w:after="120"/>
        <w:jc w:val="both"/>
        <w:sectPr w:rsidR="00BB6389" w:rsidSect="005D2F4E">
          <w:pgSz w:w="11906" w:h="16838"/>
          <w:pgMar w:top="720" w:right="720" w:bottom="720" w:left="720" w:header="708" w:footer="708" w:gutter="0"/>
          <w:cols w:space="720"/>
          <w:docGrid w:linePitch="600" w:charSpace="36864"/>
        </w:sectPr>
      </w:pPr>
    </w:p>
    <w:p w:rsidR="00BB6389" w:rsidRDefault="009002AF" w:rsidP="005D2F4E">
      <w:pPr>
        <w:spacing w:after="120"/>
        <w:jc w:val="both"/>
      </w:pPr>
      <w:r>
        <w:rPr>
          <w:noProof/>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5076825</wp:posOffset>
                </wp:positionH>
                <wp:positionV relativeFrom="paragraph">
                  <wp:posOffset>85725</wp:posOffset>
                </wp:positionV>
                <wp:extent cx="4695825" cy="653415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3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BDD" w:rsidRDefault="00616BDD">
                            <w:r>
                              <w:object w:dxaOrig="15398" w:dyaOrig="9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25pt;height:500.25pt" o:ole="">
                                  <v:imagedata r:id="rId10" o:title=""/>
                                </v:shape>
                                <o:OLEObject Type="Embed" ProgID="Word.Document.12" ShapeID="_x0000_i1025" DrawAspect="Content" ObjectID="_1662886974" r:id="rId11">
                                  <o:FieldCodes>\s</o:FieldCodes>
                                </o:OLEObject>
                              </w:object>
                            </w:r>
                          </w:p>
                          <w:p w:rsidR="00616BDD" w:rsidRDefault="00616B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99.75pt;margin-top:6.75pt;width:369.75pt;height:5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" stroked="f">
                <v:textbox>
                  <w:txbxContent>
                    <w:p w:rsidR="00616BDD" w:rsidRDefault="00616BDD">
                      <w:r>
                        <w:object w:dxaOrig="15398" w:dyaOrig="9998">
                          <v:shape id="_x0000_i1025" type="#_x0000_t75" style="width:770.25pt;height:500.25pt" o:ole="">
                            <v:imagedata r:id="rId12" o:title=""/>
                          </v:shape>
                          <o:OLEObject Type="Embed" ProgID="Word.Document.12" ShapeID="_x0000_i1025" DrawAspect="Content" ObjectID="_1662471416" r:id="rId13">
                            <o:FieldCodes>\s</o:FieldCodes>
                          </o:OLEObject>
                        </w:object>
                      </w:r>
                    </w:p>
                    <w:p w:rsidR="00616BDD" w:rsidRDefault="00616BDD"/>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93345</wp:posOffset>
                </wp:positionV>
                <wp:extent cx="4933950" cy="6524625"/>
                <wp:effectExtent l="0" t="0" r="0"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52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BDD" w:rsidRPr="00711A11" w:rsidRDefault="00616BDD" w:rsidP="00711A11">
                            <w:pPr>
                              <w:suppressAutoHyphens w:val="0"/>
                              <w:spacing w:after="160" w:line="259" w:lineRule="auto"/>
                              <w:jc w:val="center"/>
                              <w:rPr>
                                <w:rFonts w:ascii="Arial" w:eastAsia="Calibri" w:hAnsi="Arial"/>
                                <w:b/>
                                <w:sz w:val="28"/>
                                <w:szCs w:val="28"/>
                                <w:u w:val="single"/>
                                <w:lang w:eastAsia="en-US"/>
                              </w:rPr>
                            </w:pPr>
                            <w:r>
                              <w:rPr>
                                <w:rFonts w:ascii="Arial" w:eastAsia="Calibri" w:hAnsi="Arial"/>
                                <w:noProof/>
                                <w:sz w:val="24"/>
                                <w:lang w:eastAsia="en-GB"/>
                              </w:rPr>
                              <w:drawing>
                                <wp:inline distT="0" distB="0" distL="0" distR="0">
                                  <wp:extent cx="1295400" cy="704850"/>
                                  <wp:effectExtent l="0" t="0" r="0" b="0"/>
                                  <wp:docPr id="6" name="Picture 2" descr="NMT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TF logo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704850"/>
                                          </a:xfrm>
                                          <a:prstGeom prst="rect">
                                            <a:avLst/>
                                          </a:prstGeom>
                                          <a:noFill/>
                                          <a:ln>
                                            <a:noFill/>
                                          </a:ln>
                                        </pic:spPr>
                                      </pic:pic>
                                    </a:graphicData>
                                  </a:graphic>
                                </wp:inline>
                              </w:drawing>
                            </w:r>
                          </w:p>
                          <w:p w:rsidR="00616BDD" w:rsidRPr="00711A11" w:rsidRDefault="00616BDD" w:rsidP="00711A11">
                            <w:pPr>
                              <w:suppressAutoHyphens w:val="0"/>
                              <w:spacing w:after="160" w:line="259" w:lineRule="auto"/>
                              <w:jc w:val="center"/>
                              <w:rPr>
                                <w:rFonts w:ascii="Arial" w:eastAsia="Calibri" w:hAnsi="Arial"/>
                                <w:b/>
                                <w:sz w:val="28"/>
                                <w:szCs w:val="28"/>
                                <w:u w:val="single"/>
                                <w:lang w:eastAsia="en-US"/>
                              </w:rPr>
                            </w:pPr>
                          </w:p>
                          <w:p w:rsidR="00616BDD" w:rsidRPr="00711A11" w:rsidRDefault="00616BDD" w:rsidP="00711A11">
                            <w:pPr>
                              <w:suppressAutoHyphens w:val="0"/>
                              <w:spacing w:after="160" w:line="259" w:lineRule="auto"/>
                              <w:jc w:val="center"/>
                              <w:rPr>
                                <w:rFonts w:ascii="Arial" w:eastAsia="Calibri" w:hAnsi="Arial"/>
                                <w:b/>
                                <w:color w:val="000000"/>
                                <w:sz w:val="28"/>
                                <w:szCs w:val="28"/>
                                <w:u w:val="single"/>
                                <w:lang w:eastAsia="en-US"/>
                              </w:rPr>
                            </w:pPr>
                            <w:r w:rsidRPr="00711A11">
                              <w:rPr>
                                <w:rFonts w:ascii="Arial" w:eastAsia="Calibri" w:hAnsi="Arial"/>
                                <w:b/>
                                <w:color w:val="000000"/>
                                <w:sz w:val="28"/>
                                <w:szCs w:val="28"/>
                                <w:u w:val="single"/>
                                <w:lang w:eastAsia="en-US"/>
                              </w:rPr>
                              <w:t xml:space="preserve">Template Health and Safety Policy </w:t>
                            </w:r>
                            <w:r w:rsidRPr="00711A11">
                              <w:rPr>
                                <w:rFonts w:ascii="Arial" w:eastAsia="Calibri" w:hAnsi="Arial"/>
                                <w:b/>
                                <w:color w:val="000000"/>
                                <w:sz w:val="28"/>
                                <w:szCs w:val="28"/>
                                <w:u w:val="single"/>
                                <w:lang w:eastAsia="en-US"/>
                              </w:rPr>
                              <w:br/>
                              <w:t>and Risk Assessment</w:t>
                            </w:r>
                          </w:p>
                          <w:p w:rsidR="00616BDD" w:rsidRPr="00711A11" w:rsidRDefault="00616BDD" w:rsidP="00711A11">
                            <w:pPr>
                              <w:suppressAutoHyphens w:val="0"/>
                              <w:spacing w:after="160" w:line="259" w:lineRule="auto"/>
                              <w:jc w:val="both"/>
                              <w:rPr>
                                <w:rFonts w:ascii="Arial" w:eastAsia="Calibri" w:hAnsi="Arial"/>
                                <w:color w:val="000000"/>
                                <w:lang w:eastAsia="en-US"/>
                              </w:rPr>
                            </w:pP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The NMTF is the only national trade association for market and street traders, events retailers and mobile caterers in the UK.</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 xml:space="preserve">This template risk assessment contains hazards associated with businesses that have a </w:t>
                            </w:r>
                            <w:r w:rsidRPr="00711A11">
                              <w:rPr>
                                <w:rFonts w:ascii="Arial" w:eastAsia="Calibri" w:hAnsi="Arial"/>
                                <w:b/>
                                <w:color w:val="000000"/>
                                <w:sz w:val="24"/>
                                <w:szCs w:val="24"/>
                                <w:lang w:eastAsia="en-US"/>
                              </w:rPr>
                              <w:t>general</w:t>
                            </w:r>
                            <w:r w:rsidRPr="00711A11">
                              <w:rPr>
                                <w:rFonts w:ascii="Arial" w:eastAsia="Calibri" w:hAnsi="Arial"/>
                                <w:color w:val="000000"/>
                                <w:sz w:val="24"/>
                                <w:szCs w:val="24"/>
                                <w:lang w:eastAsia="en-US"/>
                              </w:rPr>
                              <w:t xml:space="preserve"> </w:t>
                            </w:r>
                            <w:r w:rsidRPr="00711A11">
                              <w:rPr>
                                <w:rFonts w:ascii="Arial" w:eastAsia="Calibri" w:hAnsi="Arial"/>
                                <w:b/>
                                <w:color w:val="000000"/>
                                <w:sz w:val="24"/>
                                <w:szCs w:val="24"/>
                                <w:lang w:eastAsia="en-US"/>
                              </w:rPr>
                              <w:t>retail</w:t>
                            </w:r>
                            <w:r w:rsidRPr="00711A11">
                              <w:rPr>
                                <w:rFonts w:ascii="Arial" w:eastAsia="Calibri" w:hAnsi="Arial"/>
                                <w:color w:val="000000"/>
                                <w:sz w:val="24"/>
                                <w:szCs w:val="24"/>
                                <w:lang w:eastAsia="en-US"/>
                              </w:rPr>
                              <w:t xml:space="preserve"> component.</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 xml:space="preserve">Every business is different and will have </w:t>
                            </w:r>
                            <w:r w:rsidRPr="00711A11">
                              <w:rPr>
                                <w:rFonts w:ascii="Arial" w:eastAsia="Calibri" w:hAnsi="Arial"/>
                                <w:b/>
                                <w:color w:val="000000"/>
                                <w:sz w:val="24"/>
                                <w:szCs w:val="24"/>
                                <w:lang w:eastAsia="en-US"/>
                              </w:rPr>
                              <w:t>unique hazards</w:t>
                            </w:r>
                            <w:r w:rsidRPr="00711A11">
                              <w:rPr>
                                <w:rFonts w:ascii="Arial" w:eastAsia="Calibri" w:hAnsi="Arial"/>
                                <w:color w:val="000000"/>
                                <w:sz w:val="24"/>
                                <w:szCs w:val="24"/>
                                <w:lang w:eastAsia="en-US"/>
                              </w:rPr>
                              <w:t xml:space="preserve"> that relate to the everyday operation of their style of retailing. </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As a business owner, you have a legal responsibility under health and safety law to control the risks that lead to hazards developing.</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In order to do this you need to think about what might cause harm to people interacting with you and your business during its operation.</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You must take reasonable steps to prevent this from happening and regularly review that these processes are working effectively.</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p>
                          <w:p w:rsidR="00616BDD" w:rsidRPr="00711A11" w:rsidRDefault="00616BDD" w:rsidP="00711A11">
                            <w:pPr>
                              <w:suppressAutoHyphens w:val="0"/>
                              <w:spacing w:after="160" w:line="259" w:lineRule="auto"/>
                              <w:rPr>
                                <w:rFonts w:ascii="Arial" w:eastAsia="Calibri" w:hAnsi="Arial"/>
                                <w:b/>
                                <w:color w:val="000000"/>
                                <w:sz w:val="24"/>
                                <w:szCs w:val="24"/>
                                <w:lang w:eastAsia="en-US"/>
                              </w:rPr>
                            </w:pPr>
                            <w:r w:rsidRPr="00711A11">
                              <w:rPr>
                                <w:rFonts w:ascii="Arial" w:eastAsia="Calibri" w:hAnsi="Arial"/>
                                <w:b/>
                                <w:color w:val="000000"/>
                                <w:sz w:val="24"/>
                                <w:szCs w:val="24"/>
                                <w:lang w:eastAsia="en-US"/>
                              </w:rPr>
                              <w:t>Who needs a risk assessment?</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A risk assessment is something you are required by law to carry out for the safety of yourself and others.</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 xml:space="preserve">You may be required to provide a written risk assessment as part of an application procedure to trade on a market or event. </w:t>
                            </w:r>
                          </w:p>
                          <w:p w:rsidR="00616BDD" w:rsidRDefault="00616B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75pt;margin-top:7.35pt;width:388.5pt;height:5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tihw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" stroked="f">
                <v:textbox>
                  <w:txbxContent>
                    <w:p w:rsidR="00616BDD" w:rsidRPr="00711A11" w:rsidRDefault="00616BDD" w:rsidP="00711A11">
                      <w:pPr>
                        <w:suppressAutoHyphens w:val="0"/>
                        <w:spacing w:after="160" w:line="259" w:lineRule="auto"/>
                        <w:jc w:val="center"/>
                        <w:rPr>
                          <w:rFonts w:ascii="Arial" w:eastAsia="Calibri" w:hAnsi="Arial"/>
                          <w:b/>
                          <w:sz w:val="28"/>
                          <w:szCs w:val="28"/>
                          <w:u w:val="single"/>
                          <w:lang w:eastAsia="en-US"/>
                        </w:rPr>
                      </w:pPr>
                      <w:r>
                        <w:rPr>
                          <w:rFonts w:ascii="Arial" w:eastAsia="Calibri" w:hAnsi="Arial"/>
                          <w:noProof/>
                          <w:sz w:val="24"/>
                          <w:lang w:eastAsia="en-GB"/>
                        </w:rPr>
                        <w:drawing>
                          <wp:inline distT="0" distB="0" distL="0" distR="0">
                            <wp:extent cx="1295400" cy="704850"/>
                            <wp:effectExtent l="0" t="0" r="0" b="0"/>
                            <wp:docPr id="6" name="Picture 2" descr="NMT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TF logo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704850"/>
                                    </a:xfrm>
                                    <a:prstGeom prst="rect">
                                      <a:avLst/>
                                    </a:prstGeom>
                                    <a:noFill/>
                                    <a:ln>
                                      <a:noFill/>
                                    </a:ln>
                                  </pic:spPr>
                                </pic:pic>
                              </a:graphicData>
                            </a:graphic>
                          </wp:inline>
                        </w:drawing>
                      </w:r>
                    </w:p>
                    <w:p w:rsidR="00616BDD" w:rsidRPr="00711A11" w:rsidRDefault="00616BDD" w:rsidP="00711A11">
                      <w:pPr>
                        <w:suppressAutoHyphens w:val="0"/>
                        <w:spacing w:after="160" w:line="259" w:lineRule="auto"/>
                        <w:jc w:val="center"/>
                        <w:rPr>
                          <w:rFonts w:ascii="Arial" w:eastAsia="Calibri" w:hAnsi="Arial"/>
                          <w:b/>
                          <w:sz w:val="28"/>
                          <w:szCs w:val="28"/>
                          <w:u w:val="single"/>
                          <w:lang w:eastAsia="en-US"/>
                        </w:rPr>
                      </w:pPr>
                    </w:p>
                    <w:p w:rsidR="00616BDD" w:rsidRPr="00711A11" w:rsidRDefault="00616BDD" w:rsidP="00711A11">
                      <w:pPr>
                        <w:suppressAutoHyphens w:val="0"/>
                        <w:spacing w:after="160" w:line="259" w:lineRule="auto"/>
                        <w:jc w:val="center"/>
                        <w:rPr>
                          <w:rFonts w:ascii="Arial" w:eastAsia="Calibri" w:hAnsi="Arial"/>
                          <w:b/>
                          <w:color w:val="000000"/>
                          <w:sz w:val="28"/>
                          <w:szCs w:val="28"/>
                          <w:u w:val="single"/>
                          <w:lang w:eastAsia="en-US"/>
                        </w:rPr>
                      </w:pPr>
                      <w:r w:rsidRPr="00711A11">
                        <w:rPr>
                          <w:rFonts w:ascii="Arial" w:eastAsia="Calibri" w:hAnsi="Arial"/>
                          <w:b/>
                          <w:color w:val="000000"/>
                          <w:sz w:val="28"/>
                          <w:szCs w:val="28"/>
                          <w:u w:val="single"/>
                          <w:lang w:eastAsia="en-US"/>
                        </w:rPr>
                        <w:t xml:space="preserve">Template Health and Safety Policy </w:t>
                      </w:r>
                      <w:r w:rsidRPr="00711A11">
                        <w:rPr>
                          <w:rFonts w:ascii="Arial" w:eastAsia="Calibri" w:hAnsi="Arial"/>
                          <w:b/>
                          <w:color w:val="000000"/>
                          <w:sz w:val="28"/>
                          <w:szCs w:val="28"/>
                          <w:u w:val="single"/>
                          <w:lang w:eastAsia="en-US"/>
                        </w:rPr>
                        <w:br/>
                        <w:t>and Risk Assessment</w:t>
                      </w:r>
                    </w:p>
                    <w:p w:rsidR="00616BDD" w:rsidRPr="00711A11" w:rsidRDefault="00616BDD" w:rsidP="00711A11">
                      <w:pPr>
                        <w:suppressAutoHyphens w:val="0"/>
                        <w:spacing w:after="160" w:line="259" w:lineRule="auto"/>
                        <w:jc w:val="both"/>
                        <w:rPr>
                          <w:rFonts w:ascii="Arial" w:eastAsia="Calibri" w:hAnsi="Arial"/>
                          <w:color w:val="000000"/>
                          <w:lang w:eastAsia="en-US"/>
                        </w:rPr>
                      </w:pP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The NMTF is the only national trade association for market and street traders, events retailers and mobile caterers in the UK.</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 xml:space="preserve">This template risk assessment contains hazards associated with businesses that have a </w:t>
                      </w:r>
                      <w:r w:rsidRPr="00711A11">
                        <w:rPr>
                          <w:rFonts w:ascii="Arial" w:eastAsia="Calibri" w:hAnsi="Arial"/>
                          <w:b/>
                          <w:color w:val="000000"/>
                          <w:sz w:val="24"/>
                          <w:szCs w:val="24"/>
                          <w:lang w:eastAsia="en-US"/>
                        </w:rPr>
                        <w:t>general</w:t>
                      </w:r>
                      <w:r w:rsidRPr="00711A11">
                        <w:rPr>
                          <w:rFonts w:ascii="Arial" w:eastAsia="Calibri" w:hAnsi="Arial"/>
                          <w:color w:val="000000"/>
                          <w:sz w:val="24"/>
                          <w:szCs w:val="24"/>
                          <w:lang w:eastAsia="en-US"/>
                        </w:rPr>
                        <w:t xml:space="preserve"> </w:t>
                      </w:r>
                      <w:r w:rsidRPr="00711A11">
                        <w:rPr>
                          <w:rFonts w:ascii="Arial" w:eastAsia="Calibri" w:hAnsi="Arial"/>
                          <w:b/>
                          <w:color w:val="000000"/>
                          <w:sz w:val="24"/>
                          <w:szCs w:val="24"/>
                          <w:lang w:eastAsia="en-US"/>
                        </w:rPr>
                        <w:t>retail</w:t>
                      </w:r>
                      <w:r w:rsidRPr="00711A11">
                        <w:rPr>
                          <w:rFonts w:ascii="Arial" w:eastAsia="Calibri" w:hAnsi="Arial"/>
                          <w:color w:val="000000"/>
                          <w:sz w:val="24"/>
                          <w:szCs w:val="24"/>
                          <w:lang w:eastAsia="en-US"/>
                        </w:rPr>
                        <w:t xml:space="preserve"> component.</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 xml:space="preserve">Every business is different and will have </w:t>
                      </w:r>
                      <w:r w:rsidRPr="00711A11">
                        <w:rPr>
                          <w:rFonts w:ascii="Arial" w:eastAsia="Calibri" w:hAnsi="Arial"/>
                          <w:b/>
                          <w:color w:val="000000"/>
                          <w:sz w:val="24"/>
                          <w:szCs w:val="24"/>
                          <w:lang w:eastAsia="en-US"/>
                        </w:rPr>
                        <w:t>unique hazards</w:t>
                      </w:r>
                      <w:r w:rsidRPr="00711A11">
                        <w:rPr>
                          <w:rFonts w:ascii="Arial" w:eastAsia="Calibri" w:hAnsi="Arial"/>
                          <w:color w:val="000000"/>
                          <w:sz w:val="24"/>
                          <w:szCs w:val="24"/>
                          <w:lang w:eastAsia="en-US"/>
                        </w:rPr>
                        <w:t xml:space="preserve"> that relate to the everyday operation of their style of retailing. </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As a business owner, you have a legal responsibility under health and safety law to control the risks that lead to hazards developing.</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In order to do this you need to think about what might cause harm to people interacting with you and your business during its operation.</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You must take reasonable steps to prevent this from happening and regularly review that these processes are working effectively.</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p>
                    <w:p w:rsidR="00616BDD" w:rsidRPr="00711A11" w:rsidRDefault="00616BDD" w:rsidP="00711A11">
                      <w:pPr>
                        <w:suppressAutoHyphens w:val="0"/>
                        <w:spacing w:after="160" w:line="259" w:lineRule="auto"/>
                        <w:rPr>
                          <w:rFonts w:ascii="Arial" w:eastAsia="Calibri" w:hAnsi="Arial"/>
                          <w:b/>
                          <w:color w:val="000000"/>
                          <w:sz w:val="24"/>
                          <w:szCs w:val="24"/>
                          <w:lang w:eastAsia="en-US"/>
                        </w:rPr>
                      </w:pPr>
                      <w:r w:rsidRPr="00711A11">
                        <w:rPr>
                          <w:rFonts w:ascii="Arial" w:eastAsia="Calibri" w:hAnsi="Arial"/>
                          <w:b/>
                          <w:color w:val="000000"/>
                          <w:sz w:val="24"/>
                          <w:szCs w:val="24"/>
                          <w:lang w:eastAsia="en-US"/>
                        </w:rPr>
                        <w:t>Who needs a risk assessment?</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A risk assessment is something you are required by law to carry out for the safety of yourself and others.</w:t>
                      </w:r>
                    </w:p>
                    <w:p w:rsidR="00616BDD" w:rsidRPr="00711A11" w:rsidRDefault="00616BDD" w:rsidP="00711A11">
                      <w:pPr>
                        <w:suppressAutoHyphens w:val="0"/>
                        <w:spacing w:after="160" w:line="259" w:lineRule="auto"/>
                        <w:rPr>
                          <w:rFonts w:ascii="Arial" w:eastAsia="Calibri" w:hAnsi="Arial"/>
                          <w:color w:val="000000"/>
                          <w:sz w:val="24"/>
                          <w:szCs w:val="24"/>
                          <w:lang w:eastAsia="en-US"/>
                        </w:rPr>
                      </w:pPr>
                      <w:r w:rsidRPr="00711A11">
                        <w:rPr>
                          <w:rFonts w:ascii="Arial" w:eastAsia="Calibri" w:hAnsi="Arial"/>
                          <w:color w:val="000000"/>
                          <w:sz w:val="24"/>
                          <w:szCs w:val="24"/>
                          <w:lang w:eastAsia="en-US"/>
                        </w:rPr>
                        <w:t xml:space="preserve">You may be required to provide a written risk assessment as part of an application procedure to trade on a market or event. </w:t>
                      </w:r>
                    </w:p>
                    <w:p w:rsidR="00616BDD" w:rsidRDefault="00616BDD"/>
                  </w:txbxContent>
                </v:textbox>
              </v:shape>
            </w:pict>
          </mc:Fallback>
        </mc:AlternateContent>
      </w:r>
    </w:p>
    <w:p w:rsidR="00BB6389" w:rsidRDefault="00BB6389" w:rsidP="005D2F4E">
      <w:pPr>
        <w:spacing w:after="120"/>
        <w:jc w:val="both"/>
        <w:sectPr w:rsidR="00BB6389" w:rsidSect="00BB6389">
          <w:pgSz w:w="16838" w:h="11906" w:orient="landscape"/>
          <w:pgMar w:top="720" w:right="720" w:bottom="720" w:left="720" w:header="708" w:footer="708" w:gutter="0"/>
          <w:cols w:space="720"/>
          <w:docGrid w:linePitch="600" w:charSpace="36864"/>
        </w:sectPr>
      </w:pPr>
    </w:p>
    <w:p w:rsidR="00F51FF4" w:rsidRPr="00F51FF4" w:rsidRDefault="00F51FF4" w:rsidP="00F51FF4">
      <w:pPr>
        <w:rPr>
          <w:rFonts w:ascii="Arial" w:hAnsi="Arial"/>
          <w:b/>
          <w:sz w:val="28"/>
          <w:szCs w:val="36"/>
        </w:rPr>
      </w:pPr>
      <w:r w:rsidRPr="00F51FF4">
        <w:rPr>
          <w:rFonts w:ascii="Arial" w:hAnsi="Arial"/>
          <w:b/>
          <w:sz w:val="28"/>
          <w:szCs w:val="36"/>
        </w:rPr>
        <w:lastRenderedPageBreak/>
        <w:t>HEALTH AND SAFETY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gridCol w:w="7694"/>
      </w:tblGrid>
      <w:tr w:rsidR="00F51FF4" w:rsidRPr="0064150F" w:rsidTr="002C6945">
        <w:tc>
          <w:tcPr>
            <w:tcW w:w="7694" w:type="dxa"/>
            <w:tcBorders>
              <w:top w:val="nil"/>
              <w:left w:val="nil"/>
              <w:bottom w:val="nil"/>
            </w:tcBorders>
            <w:shd w:val="clear" w:color="auto" w:fill="auto"/>
            <w:vAlign w:val="center"/>
          </w:tcPr>
          <w:p w:rsidR="00F51FF4" w:rsidRPr="002C6945" w:rsidRDefault="00F51FF4" w:rsidP="002C6945">
            <w:pPr>
              <w:spacing w:line="360" w:lineRule="auto"/>
              <w:rPr>
                <w:rFonts w:ascii="Arial" w:hAnsi="Arial"/>
                <w:b/>
                <w:sz w:val="24"/>
                <w:szCs w:val="24"/>
              </w:rPr>
            </w:pPr>
            <w:r w:rsidRPr="002C6945">
              <w:rPr>
                <w:rFonts w:ascii="Arial" w:hAnsi="Arial"/>
                <w:b/>
                <w:sz w:val="24"/>
                <w:szCs w:val="24"/>
              </w:rPr>
              <w:t>This is the statement of general policy and arrangements for:</w:t>
            </w:r>
          </w:p>
        </w:tc>
        <w:tc>
          <w:tcPr>
            <w:tcW w:w="7694" w:type="dxa"/>
            <w:shd w:val="clear" w:color="auto" w:fill="auto"/>
          </w:tcPr>
          <w:p w:rsidR="00F51FF4" w:rsidRPr="002C6945" w:rsidRDefault="00F51FF4" w:rsidP="002C6945">
            <w:pPr>
              <w:rPr>
                <w:rFonts w:ascii="Arial" w:hAnsi="Arial"/>
                <w:sz w:val="24"/>
                <w:szCs w:val="24"/>
              </w:rPr>
            </w:pPr>
            <w:r w:rsidRPr="002C6945">
              <w:rPr>
                <w:rFonts w:ascii="Arial" w:hAnsi="Arial"/>
                <w:sz w:val="24"/>
                <w:szCs w:val="24"/>
              </w:rPr>
              <w:t>[Business Name]</w:t>
            </w:r>
          </w:p>
        </w:tc>
      </w:tr>
      <w:tr w:rsidR="00F51FF4" w:rsidRPr="0064150F" w:rsidTr="002C6945">
        <w:tc>
          <w:tcPr>
            <w:tcW w:w="7694" w:type="dxa"/>
            <w:tcBorders>
              <w:top w:val="nil"/>
              <w:left w:val="nil"/>
              <w:bottom w:val="nil"/>
            </w:tcBorders>
            <w:shd w:val="clear" w:color="auto" w:fill="auto"/>
            <w:vAlign w:val="center"/>
          </w:tcPr>
          <w:p w:rsidR="00F51FF4" w:rsidRPr="002C6945" w:rsidRDefault="00F51FF4" w:rsidP="002C6945">
            <w:pPr>
              <w:spacing w:line="360" w:lineRule="auto"/>
              <w:rPr>
                <w:rFonts w:ascii="Arial" w:hAnsi="Arial"/>
                <w:b/>
                <w:sz w:val="24"/>
                <w:szCs w:val="24"/>
              </w:rPr>
            </w:pPr>
            <w:r w:rsidRPr="002C6945">
              <w:rPr>
                <w:rFonts w:ascii="Arial" w:hAnsi="Arial"/>
                <w:b/>
                <w:sz w:val="24"/>
                <w:szCs w:val="24"/>
              </w:rPr>
              <w:t>Overall and final responsibility for health and safety is that of:</w:t>
            </w:r>
          </w:p>
        </w:tc>
        <w:tc>
          <w:tcPr>
            <w:tcW w:w="7694" w:type="dxa"/>
            <w:shd w:val="clear" w:color="auto" w:fill="auto"/>
          </w:tcPr>
          <w:p w:rsidR="00F51FF4" w:rsidRPr="002C6945" w:rsidRDefault="00F51FF4" w:rsidP="002C6945">
            <w:pPr>
              <w:rPr>
                <w:rFonts w:ascii="Arial" w:hAnsi="Arial"/>
                <w:sz w:val="24"/>
                <w:szCs w:val="24"/>
              </w:rPr>
            </w:pPr>
            <w:r w:rsidRPr="002C6945">
              <w:rPr>
                <w:rFonts w:ascii="Arial" w:hAnsi="Arial"/>
                <w:sz w:val="24"/>
                <w:szCs w:val="24"/>
              </w:rPr>
              <w:t>[Owner/Employer Name]</w:t>
            </w:r>
          </w:p>
        </w:tc>
      </w:tr>
      <w:tr w:rsidR="00F51FF4" w:rsidRPr="0064150F" w:rsidTr="002C6945">
        <w:tc>
          <w:tcPr>
            <w:tcW w:w="7694" w:type="dxa"/>
            <w:tcBorders>
              <w:top w:val="nil"/>
              <w:left w:val="nil"/>
              <w:bottom w:val="nil"/>
            </w:tcBorders>
            <w:shd w:val="clear" w:color="auto" w:fill="auto"/>
            <w:vAlign w:val="center"/>
          </w:tcPr>
          <w:p w:rsidR="00F51FF4" w:rsidRPr="002C6945" w:rsidRDefault="00F51FF4" w:rsidP="002C6945">
            <w:pPr>
              <w:spacing w:line="360" w:lineRule="auto"/>
              <w:rPr>
                <w:rFonts w:ascii="Arial" w:hAnsi="Arial"/>
                <w:b/>
                <w:sz w:val="24"/>
                <w:szCs w:val="24"/>
              </w:rPr>
            </w:pPr>
            <w:r w:rsidRPr="002C6945">
              <w:rPr>
                <w:rFonts w:ascii="Arial" w:hAnsi="Arial"/>
                <w:b/>
                <w:sz w:val="24"/>
                <w:szCs w:val="24"/>
              </w:rPr>
              <w:t>Day-to-day responsibility is delegated to:</w:t>
            </w:r>
          </w:p>
        </w:tc>
        <w:tc>
          <w:tcPr>
            <w:tcW w:w="7694" w:type="dxa"/>
            <w:shd w:val="clear" w:color="auto" w:fill="auto"/>
          </w:tcPr>
          <w:p w:rsidR="00F51FF4" w:rsidRPr="002C6945" w:rsidRDefault="00F51FF4" w:rsidP="002C6945">
            <w:pPr>
              <w:rPr>
                <w:rFonts w:ascii="Arial" w:hAnsi="Arial"/>
                <w:sz w:val="24"/>
                <w:szCs w:val="24"/>
              </w:rPr>
            </w:pPr>
            <w:r w:rsidRPr="002C6945">
              <w:rPr>
                <w:rFonts w:ascii="Arial" w:hAnsi="Arial"/>
                <w:sz w:val="24"/>
                <w:szCs w:val="24"/>
              </w:rPr>
              <w:t>[Owner/Employee Name]</w:t>
            </w:r>
          </w:p>
        </w:tc>
      </w:tr>
    </w:tbl>
    <w:p w:rsidR="00F51FF4" w:rsidRPr="0064150F" w:rsidRDefault="00F51FF4" w:rsidP="00F51FF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175"/>
        <w:gridCol w:w="5130"/>
      </w:tblGrid>
      <w:tr w:rsidR="00F51FF4" w:rsidRPr="0064150F" w:rsidTr="002C6945">
        <w:tc>
          <w:tcPr>
            <w:tcW w:w="7083" w:type="dxa"/>
            <w:shd w:val="clear" w:color="auto" w:fill="auto"/>
            <w:vAlign w:val="center"/>
          </w:tcPr>
          <w:p w:rsidR="00F51FF4" w:rsidRPr="002C6945" w:rsidRDefault="00F51FF4" w:rsidP="002C6945">
            <w:pPr>
              <w:rPr>
                <w:rFonts w:ascii="Arial" w:hAnsi="Arial"/>
                <w:b/>
              </w:rPr>
            </w:pPr>
            <w:r w:rsidRPr="002C6945">
              <w:rPr>
                <w:rFonts w:ascii="Arial" w:hAnsi="Arial"/>
                <w:b/>
              </w:rPr>
              <w:t>Statement of general policy</w:t>
            </w:r>
          </w:p>
        </w:tc>
        <w:tc>
          <w:tcPr>
            <w:tcW w:w="3175" w:type="dxa"/>
            <w:shd w:val="clear" w:color="auto" w:fill="auto"/>
            <w:vAlign w:val="center"/>
          </w:tcPr>
          <w:p w:rsidR="00F51FF4" w:rsidRPr="002C6945" w:rsidRDefault="00F51FF4" w:rsidP="002C6945">
            <w:pPr>
              <w:rPr>
                <w:rFonts w:ascii="Arial" w:hAnsi="Arial"/>
                <w:b/>
              </w:rPr>
            </w:pPr>
            <w:r w:rsidRPr="002C6945">
              <w:rPr>
                <w:rFonts w:ascii="Arial" w:hAnsi="Arial"/>
                <w:b/>
              </w:rPr>
              <w:t>Responsibility of</w:t>
            </w:r>
          </w:p>
          <w:p w:rsidR="00F51FF4" w:rsidRPr="002C6945" w:rsidRDefault="00F51FF4" w:rsidP="002C6945">
            <w:pPr>
              <w:rPr>
                <w:rFonts w:ascii="Arial" w:hAnsi="Arial"/>
              </w:rPr>
            </w:pPr>
            <w:r w:rsidRPr="002C6945">
              <w:rPr>
                <w:rFonts w:ascii="Arial" w:hAnsi="Arial"/>
              </w:rPr>
              <w:t>[Name / Title]</w:t>
            </w:r>
          </w:p>
        </w:tc>
        <w:tc>
          <w:tcPr>
            <w:tcW w:w="5130" w:type="dxa"/>
            <w:shd w:val="clear" w:color="auto" w:fill="auto"/>
            <w:vAlign w:val="center"/>
          </w:tcPr>
          <w:p w:rsidR="00F51FF4" w:rsidRPr="002C6945" w:rsidRDefault="00F51FF4" w:rsidP="002C6945">
            <w:pPr>
              <w:rPr>
                <w:rFonts w:ascii="Arial" w:hAnsi="Arial"/>
                <w:b/>
              </w:rPr>
            </w:pPr>
            <w:r w:rsidRPr="002C6945">
              <w:rPr>
                <w:rFonts w:ascii="Arial" w:hAnsi="Arial"/>
                <w:b/>
              </w:rPr>
              <w:t>Action / Arrangements</w:t>
            </w:r>
          </w:p>
          <w:p w:rsidR="00F51FF4" w:rsidRPr="002C6945" w:rsidRDefault="00F51FF4" w:rsidP="002C6945">
            <w:pPr>
              <w:rPr>
                <w:rFonts w:ascii="Arial" w:hAnsi="Arial"/>
              </w:rPr>
            </w:pPr>
            <w:r w:rsidRPr="002C6945">
              <w:rPr>
                <w:rFonts w:ascii="Arial" w:hAnsi="Arial"/>
              </w:rPr>
              <w:t>[Customise to meet your own situation]</w:t>
            </w:r>
          </w:p>
        </w:tc>
      </w:tr>
      <w:tr w:rsidR="00F51FF4" w:rsidRPr="0064150F" w:rsidTr="002C6945">
        <w:trPr>
          <w:trHeight w:val="566"/>
        </w:trPr>
        <w:tc>
          <w:tcPr>
            <w:tcW w:w="7083" w:type="dxa"/>
            <w:shd w:val="clear" w:color="auto" w:fill="auto"/>
            <w:vAlign w:val="center"/>
          </w:tcPr>
          <w:p w:rsidR="00F51FF4" w:rsidRPr="002C6945" w:rsidRDefault="00F51FF4" w:rsidP="002C6945">
            <w:pPr>
              <w:rPr>
                <w:rFonts w:ascii="Arial" w:hAnsi="Arial"/>
              </w:rPr>
            </w:pPr>
            <w:r w:rsidRPr="002C6945">
              <w:rPr>
                <w:rFonts w:ascii="Arial" w:hAnsi="Arial"/>
              </w:rPr>
              <w:t>Prevent accidents and cases of work-related ill health and provide adequate control of health and safety risks arising from work activities</w:t>
            </w:r>
          </w:p>
        </w:tc>
        <w:tc>
          <w:tcPr>
            <w:tcW w:w="3175" w:type="dxa"/>
            <w:shd w:val="clear" w:color="auto" w:fill="auto"/>
            <w:vAlign w:val="center"/>
          </w:tcPr>
          <w:p w:rsidR="00F51FF4" w:rsidRPr="002C6945" w:rsidRDefault="00F51FF4" w:rsidP="002C6945">
            <w:pPr>
              <w:rPr>
                <w:rFonts w:ascii="Arial" w:hAnsi="Arial"/>
              </w:rPr>
            </w:pPr>
          </w:p>
        </w:tc>
        <w:tc>
          <w:tcPr>
            <w:tcW w:w="5130" w:type="dxa"/>
            <w:shd w:val="clear" w:color="auto" w:fill="auto"/>
            <w:vAlign w:val="center"/>
          </w:tcPr>
          <w:p w:rsidR="00F51FF4" w:rsidRPr="002C6945" w:rsidRDefault="00F51FF4" w:rsidP="002C6945">
            <w:pPr>
              <w:rPr>
                <w:rFonts w:ascii="Arial" w:hAnsi="Arial"/>
              </w:rPr>
            </w:pPr>
          </w:p>
        </w:tc>
      </w:tr>
      <w:tr w:rsidR="00F51FF4" w:rsidRPr="0064150F" w:rsidTr="002C6945">
        <w:trPr>
          <w:trHeight w:val="630"/>
        </w:trPr>
        <w:tc>
          <w:tcPr>
            <w:tcW w:w="7083" w:type="dxa"/>
            <w:shd w:val="clear" w:color="auto" w:fill="auto"/>
            <w:vAlign w:val="center"/>
          </w:tcPr>
          <w:p w:rsidR="00F51FF4" w:rsidRPr="002C6945" w:rsidRDefault="00F51FF4" w:rsidP="002C6945">
            <w:pPr>
              <w:rPr>
                <w:rFonts w:ascii="Arial" w:hAnsi="Arial"/>
              </w:rPr>
            </w:pPr>
            <w:r w:rsidRPr="002C6945">
              <w:rPr>
                <w:rFonts w:ascii="Arial" w:hAnsi="Arial"/>
              </w:rPr>
              <w:t>Provide adequate training to ensure employees are competent to do their work</w:t>
            </w:r>
          </w:p>
        </w:tc>
        <w:tc>
          <w:tcPr>
            <w:tcW w:w="3175" w:type="dxa"/>
            <w:shd w:val="clear" w:color="auto" w:fill="auto"/>
            <w:vAlign w:val="center"/>
          </w:tcPr>
          <w:p w:rsidR="00F51FF4" w:rsidRPr="002C6945" w:rsidRDefault="00F51FF4" w:rsidP="002C6945">
            <w:pPr>
              <w:rPr>
                <w:rFonts w:ascii="Arial" w:hAnsi="Arial"/>
              </w:rPr>
            </w:pPr>
          </w:p>
        </w:tc>
        <w:tc>
          <w:tcPr>
            <w:tcW w:w="5130" w:type="dxa"/>
            <w:shd w:val="clear" w:color="auto" w:fill="auto"/>
            <w:vAlign w:val="center"/>
          </w:tcPr>
          <w:p w:rsidR="00F51FF4" w:rsidRPr="002C6945" w:rsidRDefault="00F51FF4" w:rsidP="002C6945">
            <w:pPr>
              <w:rPr>
                <w:rFonts w:ascii="Arial" w:hAnsi="Arial"/>
              </w:rPr>
            </w:pPr>
          </w:p>
        </w:tc>
      </w:tr>
      <w:tr w:rsidR="00F51FF4" w:rsidRPr="0064150F" w:rsidTr="002C6945">
        <w:trPr>
          <w:trHeight w:val="626"/>
        </w:trPr>
        <w:tc>
          <w:tcPr>
            <w:tcW w:w="7083" w:type="dxa"/>
            <w:shd w:val="clear" w:color="auto" w:fill="auto"/>
            <w:vAlign w:val="center"/>
          </w:tcPr>
          <w:p w:rsidR="00F51FF4" w:rsidRPr="002C6945" w:rsidRDefault="00F51FF4" w:rsidP="002C6945">
            <w:pPr>
              <w:rPr>
                <w:rFonts w:ascii="Arial" w:hAnsi="Arial"/>
              </w:rPr>
            </w:pPr>
            <w:r w:rsidRPr="002C6945">
              <w:rPr>
                <w:rFonts w:ascii="Arial" w:hAnsi="Arial"/>
              </w:rPr>
              <w:t>Engage and consult with employees on day-to-day health and safety conditions and provide advice and supervision on occupational health</w:t>
            </w:r>
          </w:p>
        </w:tc>
        <w:tc>
          <w:tcPr>
            <w:tcW w:w="3175" w:type="dxa"/>
            <w:shd w:val="clear" w:color="auto" w:fill="auto"/>
            <w:vAlign w:val="center"/>
          </w:tcPr>
          <w:p w:rsidR="00F51FF4" w:rsidRPr="002C6945" w:rsidRDefault="00F51FF4" w:rsidP="002C6945">
            <w:pPr>
              <w:rPr>
                <w:rFonts w:ascii="Arial" w:hAnsi="Arial"/>
              </w:rPr>
            </w:pPr>
          </w:p>
        </w:tc>
        <w:tc>
          <w:tcPr>
            <w:tcW w:w="5130" w:type="dxa"/>
            <w:shd w:val="clear" w:color="auto" w:fill="auto"/>
            <w:vAlign w:val="center"/>
          </w:tcPr>
          <w:p w:rsidR="00F51FF4" w:rsidRPr="002C6945" w:rsidRDefault="00F51FF4" w:rsidP="002C6945">
            <w:pPr>
              <w:rPr>
                <w:rFonts w:ascii="Arial" w:hAnsi="Arial"/>
              </w:rPr>
            </w:pPr>
          </w:p>
        </w:tc>
      </w:tr>
      <w:tr w:rsidR="00F51FF4" w:rsidRPr="0064150F" w:rsidTr="002C6945">
        <w:trPr>
          <w:trHeight w:val="587"/>
        </w:trPr>
        <w:tc>
          <w:tcPr>
            <w:tcW w:w="7083" w:type="dxa"/>
            <w:shd w:val="clear" w:color="auto" w:fill="auto"/>
            <w:vAlign w:val="center"/>
          </w:tcPr>
          <w:p w:rsidR="00F51FF4" w:rsidRPr="002C6945" w:rsidRDefault="00F51FF4" w:rsidP="002C6945">
            <w:pPr>
              <w:rPr>
                <w:rFonts w:ascii="Arial" w:hAnsi="Arial"/>
              </w:rPr>
            </w:pPr>
            <w:r w:rsidRPr="002C6945">
              <w:rPr>
                <w:rFonts w:ascii="Arial" w:hAnsi="Arial"/>
              </w:rPr>
              <w:t>Implement emergency procedures - evacuation in case of fire or other significant incident</w:t>
            </w:r>
          </w:p>
        </w:tc>
        <w:tc>
          <w:tcPr>
            <w:tcW w:w="3175" w:type="dxa"/>
            <w:shd w:val="clear" w:color="auto" w:fill="auto"/>
            <w:vAlign w:val="center"/>
          </w:tcPr>
          <w:p w:rsidR="00F51FF4" w:rsidRPr="002C6945" w:rsidRDefault="00F51FF4" w:rsidP="002C6945">
            <w:pPr>
              <w:rPr>
                <w:rFonts w:ascii="Arial" w:hAnsi="Arial"/>
              </w:rPr>
            </w:pPr>
          </w:p>
        </w:tc>
        <w:tc>
          <w:tcPr>
            <w:tcW w:w="5130" w:type="dxa"/>
            <w:shd w:val="clear" w:color="auto" w:fill="auto"/>
            <w:vAlign w:val="center"/>
          </w:tcPr>
          <w:p w:rsidR="00F51FF4" w:rsidRPr="002C6945" w:rsidRDefault="00F51FF4" w:rsidP="002C6945">
            <w:pPr>
              <w:rPr>
                <w:rFonts w:ascii="Arial" w:hAnsi="Arial"/>
              </w:rPr>
            </w:pPr>
          </w:p>
        </w:tc>
      </w:tr>
      <w:tr w:rsidR="00F51FF4" w:rsidRPr="0064150F" w:rsidTr="002C6945">
        <w:trPr>
          <w:trHeight w:val="637"/>
        </w:trPr>
        <w:tc>
          <w:tcPr>
            <w:tcW w:w="7083" w:type="dxa"/>
            <w:shd w:val="clear" w:color="auto" w:fill="auto"/>
            <w:vAlign w:val="center"/>
          </w:tcPr>
          <w:p w:rsidR="00F51FF4" w:rsidRPr="002C6945" w:rsidRDefault="00F51FF4" w:rsidP="002C6945">
            <w:pPr>
              <w:rPr>
                <w:rFonts w:ascii="Arial" w:hAnsi="Arial"/>
              </w:rPr>
            </w:pPr>
            <w:r w:rsidRPr="002C6945">
              <w:rPr>
                <w:rFonts w:ascii="Arial" w:hAnsi="Arial"/>
              </w:rPr>
              <w:t>Maintain safe and healthy working conditions, provide and maintain equipment, and ensure safe storage and use of substances</w:t>
            </w:r>
          </w:p>
        </w:tc>
        <w:tc>
          <w:tcPr>
            <w:tcW w:w="3175" w:type="dxa"/>
            <w:shd w:val="clear" w:color="auto" w:fill="auto"/>
            <w:vAlign w:val="center"/>
          </w:tcPr>
          <w:p w:rsidR="00F51FF4" w:rsidRPr="002C6945" w:rsidRDefault="00F51FF4" w:rsidP="002C6945">
            <w:pPr>
              <w:rPr>
                <w:rFonts w:ascii="Arial" w:hAnsi="Arial"/>
              </w:rPr>
            </w:pPr>
          </w:p>
        </w:tc>
        <w:tc>
          <w:tcPr>
            <w:tcW w:w="5130" w:type="dxa"/>
            <w:shd w:val="clear" w:color="auto" w:fill="auto"/>
            <w:vAlign w:val="center"/>
          </w:tcPr>
          <w:p w:rsidR="00F51FF4" w:rsidRPr="002C6945" w:rsidRDefault="00F51FF4" w:rsidP="002C6945">
            <w:pPr>
              <w:rPr>
                <w:rFonts w:ascii="Arial" w:hAnsi="Arial"/>
              </w:rPr>
            </w:pPr>
          </w:p>
        </w:tc>
      </w:tr>
    </w:tbl>
    <w:p w:rsidR="002C6945" w:rsidRPr="002C6945" w:rsidRDefault="002C6945" w:rsidP="002C694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7083"/>
        <w:gridCol w:w="1434"/>
        <w:gridCol w:w="6871"/>
      </w:tblGrid>
      <w:tr w:rsidR="00F51FF4" w:rsidRPr="0064150F" w:rsidTr="002C6945">
        <w:trPr>
          <w:trHeight w:val="346"/>
        </w:trPr>
        <w:tc>
          <w:tcPr>
            <w:tcW w:w="7083" w:type="dxa"/>
            <w:shd w:val="clear" w:color="auto" w:fill="auto"/>
          </w:tcPr>
          <w:p w:rsidR="00F51FF4" w:rsidRPr="0064150F" w:rsidRDefault="00F51FF4" w:rsidP="002C6945">
            <w:pPr>
              <w:rPr>
                <w:rFonts w:ascii="Arial" w:hAnsi="Arial"/>
              </w:rPr>
            </w:pPr>
            <w:r w:rsidRPr="0064150F">
              <w:rPr>
                <w:rFonts w:ascii="Arial" w:hAnsi="Arial"/>
              </w:rPr>
              <w:t>Health and safety law poster displayed:</w:t>
            </w:r>
          </w:p>
        </w:tc>
        <w:tc>
          <w:tcPr>
            <w:tcW w:w="8305" w:type="dxa"/>
            <w:gridSpan w:val="2"/>
            <w:shd w:val="clear" w:color="auto" w:fill="auto"/>
          </w:tcPr>
          <w:p w:rsidR="00F51FF4" w:rsidRPr="0064150F" w:rsidRDefault="00F51FF4" w:rsidP="002C6945">
            <w:pPr>
              <w:rPr>
                <w:rFonts w:ascii="Arial" w:hAnsi="Arial"/>
              </w:rPr>
            </w:pPr>
          </w:p>
        </w:tc>
      </w:tr>
      <w:tr w:rsidR="00F51FF4" w:rsidRPr="0064150F" w:rsidTr="002C6945">
        <w:tc>
          <w:tcPr>
            <w:tcW w:w="7083" w:type="dxa"/>
            <w:shd w:val="clear" w:color="auto" w:fill="auto"/>
            <w:tcMar>
              <w:bottom w:w="0" w:type="dxa"/>
            </w:tcMar>
          </w:tcPr>
          <w:p w:rsidR="00F51FF4" w:rsidRPr="0064150F" w:rsidRDefault="00F51FF4" w:rsidP="002C6945">
            <w:pPr>
              <w:rPr>
                <w:rFonts w:ascii="Arial" w:hAnsi="Arial"/>
              </w:rPr>
            </w:pPr>
            <w:r w:rsidRPr="0064150F">
              <w:rPr>
                <w:rFonts w:ascii="Arial" w:hAnsi="Arial"/>
              </w:rPr>
              <w:t>First-aid box and accident book located:</w:t>
            </w:r>
          </w:p>
          <w:p w:rsidR="00F51FF4" w:rsidRPr="0064150F" w:rsidRDefault="00F51FF4" w:rsidP="002C6945">
            <w:pPr>
              <w:spacing w:line="240" w:lineRule="auto"/>
              <w:rPr>
                <w:rFonts w:ascii="Arial" w:hAnsi="Arial"/>
                <w:b/>
                <w:bCs/>
              </w:rPr>
            </w:pPr>
            <w:r w:rsidRPr="0064150F">
              <w:rPr>
                <w:rFonts w:ascii="Arial" w:hAnsi="Arial"/>
                <w:b/>
                <w:bCs/>
              </w:rPr>
              <w:t>Accidents and ill health at work reported under Reporting of Injuries, Diseases and Dangerous Occurrences Regulations</w:t>
            </w:r>
          </w:p>
        </w:tc>
        <w:tc>
          <w:tcPr>
            <w:tcW w:w="8305" w:type="dxa"/>
            <w:gridSpan w:val="2"/>
            <w:shd w:val="clear" w:color="auto" w:fill="auto"/>
            <w:tcMar>
              <w:bottom w:w="0" w:type="dxa"/>
            </w:tcMar>
          </w:tcPr>
          <w:p w:rsidR="00F51FF4" w:rsidRPr="0064150F" w:rsidRDefault="00F51FF4" w:rsidP="002C6945">
            <w:pPr>
              <w:rPr>
                <w:rFonts w:ascii="Arial" w:hAnsi="Arial"/>
              </w:rPr>
            </w:pPr>
          </w:p>
        </w:tc>
      </w:tr>
      <w:tr w:rsidR="00F51FF4" w:rsidRPr="0064150F" w:rsidTr="002C6945">
        <w:tc>
          <w:tcPr>
            <w:tcW w:w="8517" w:type="dxa"/>
            <w:gridSpan w:val="2"/>
            <w:shd w:val="clear" w:color="auto" w:fill="auto"/>
          </w:tcPr>
          <w:p w:rsidR="00F51FF4" w:rsidRPr="0064150F" w:rsidRDefault="00F51FF4" w:rsidP="002C6945">
            <w:pPr>
              <w:rPr>
                <w:rFonts w:ascii="Arial" w:hAnsi="Arial"/>
              </w:rPr>
            </w:pPr>
            <w:r w:rsidRPr="0064150F">
              <w:rPr>
                <w:rFonts w:ascii="Arial" w:hAnsi="Arial"/>
              </w:rPr>
              <w:t>Signed: [Owner/Employer]</w:t>
            </w:r>
          </w:p>
        </w:tc>
        <w:tc>
          <w:tcPr>
            <w:tcW w:w="6871" w:type="dxa"/>
            <w:shd w:val="clear" w:color="auto" w:fill="auto"/>
          </w:tcPr>
          <w:p w:rsidR="00F51FF4" w:rsidRPr="0064150F" w:rsidRDefault="00F51FF4" w:rsidP="002C6945">
            <w:pPr>
              <w:rPr>
                <w:rFonts w:ascii="Arial" w:hAnsi="Arial"/>
              </w:rPr>
            </w:pPr>
            <w:r w:rsidRPr="0064150F">
              <w:rPr>
                <w:rFonts w:ascii="Arial" w:hAnsi="Arial"/>
              </w:rPr>
              <w:t>Date:</w:t>
            </w:r>
          </w:p>
        </w:tc>
      </w:tr>
    </w:tbl>
    <w:p w:rsidR="00F51FF4" w:rsidRPr="00F51FF4" w:rsidRDefault="00F51FF4" w:rsidP="00F51FF4">
      <w:pPr>
        <w:suppressAutoHyphens w:val="0"/>
        <w:spacing w:after="160" w:line="259" w:lineRule="auto"/>
        <w:rPr>
          <w:rFonts w:ascii="Arial" w:eastAsia="Calibri" w:hAnsi="Arial"/>
          <w:b/>
          <w:sz w:val="36"/>
          <w:szCs w:val="36"/>
          <w:lang w:eastAsia="en-US"/>
        </w:rPr>
      </w:pPr>
      <w:r w:rsidRPr="00F51FF4">
        <w:rPr>
          <w:rFonts w:ascii="Arial" w:eastAsia="Calibri" w:hAnsi="Arial"/>
          <w:b/>
          <w:sz w:val="36"/>
          <w:szCs w:val="36"/>
          <w:lang w:eastAsia="en-US"/>
        </w:rPr>
        <w:lastRenderedPageBreak/>
        <w:t>RISK ASSESSMENT - COVID-19 (CORONAVIRUS)</w:t>
      </w:r>
    </w:p>
    <w:p w:rsidR="00F51FF4" w:rsidRPr="00F51FF4" w:rsidRDefault="00F51FF4" w:rsidP="00F51FF4">
      <w:pPr>
        <w:suppressAutoHyphens w:val="0"/>
        <w:spacing w:after="160" w:line="259" w:lineRule="auto"/>
        <w:rPr>
          <w:rFonts w:ascii="Arial" w:eastAsia="Calibri" w:hAnsi="Arial"/>
          <w:b/>
          <w:sz w:val="36"/>
          <w:szCs w:val="36"/>
          <w:lang w:eastAsia="en-US"/>
        </w:rPr>
      </w:pPr>
    </w:p>
    <w:tbl>
      <w:tblPr>
        <w:tblpPr w:leftFromText="180" w:rightFromText="180" w:vertAnchor="page" w:horzAnchor="margin" w:tblpY="19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653"/>
        <w:gridCol w:w="5871"/>
        <w:gridCol w:w="1592"/>
        <w:gridCol w:w="1420"/>
        <w:gridCol w:w="1491"/>
      </w:tblGrid>
      <w:tr w:rsidR="00F51FF4" w:rsidRPr="002C6945" w:rsidTr="002C6945">
        <w:trPr>
          <w:cantSplit/>
          <w:trHeight w:val="844"/>
        </w:trPr>
        <w:tc>
          <w:tcPr>
            <w:tcW w:w="762" w:type="pct"/>
            <w:tcBorders>
              <w:top w:val="single" w:sz="4" w:space="0" w:color="auto"/>
              <w:left w:val="single" w:sz="12" w:space="0" w:color="000000"/>
              <w:bottom w:val="single" w:sz="12" w:space="0" w:color="000000"/>
              <w:right w:val="single" w:sz="12" w:space="0" w:color="000000"/>
            </w:tcBorders>
            <w:shd w:val="clear" w:color="auto" w:fill="F7CAAC"/>
            <w:vAlign w:val="center"/>
          </w:tcPr>
          <w:p w:rsidR="00F51FF4" w:rsidRPr="00F51FF4" w:rsidRDefault="00F51FF4" w:rsidP="002C6945">
            <w:pPr>
              <w:suppressAutoHyphens w:val="0"/>
              <w:spacing w:after="0" w:line="240" w:lineRule="auto"/>
              <w:rPr>
                <w:rFonts w:ascii="Arial" w:eastAsia="Calibri" w:hAnsi="Arial"/>
                <w:lang w:eastAsia="en-US"/>
              </w:rPr>
            </w:pPr>
            <w:r w:rsidRPr="00F51FF4">
              <w:rPr>
                <w:rFonts w:ascii="Arial" w:eastAsia="Calibri" w:hAnsi="Arial"/>
                <w:lang w:eastAsia="en-US"/>
              </w:rPr>
              <w:t>What are the hazards?</w:t>
            </w:r>
          </w:p>
        </w:tc>
        <w:tc>
          <w:tcPr>
            <w:tcW w:w="863" w:type="pct"/>
            <w:tcBorders>
              <w:top w:val="single" w:sz="4" w:space="0" w:color="auto"/>
              <w:left w:val="single" w:sz="12" w:space="0" w:color="000000"/>
              <w:bottom w:val="single" w:sz="12" w:space="0" w:color="000000"/>
              <w:right w:val="single" w:sz="12" w:space="0" w:color="000000"/>
            </w:tcBorders>
            <w:shd w:val="clear" w:color="auto" w:fill="F7CAAC"/>
            <w:vAlign w:val="center"/>
          </w:tcPr>
          <w:p w:rsidR="00F51FF4" w:rsidRPr="00F51FF4" w:rsidRDefault="00F51FF4" w:rsidP="002C6945">
            <w:pPr>
              <w:suppressAutoHyphens w:val="0"/>
              <w:spacing w:after="0" w:line="240" w:lineRule="auto"/>
              <w:rPr>
                <w:rFonts w:ascii="Arial" w:eastAsia="Calibri" w:hAnsi="Arial"/>
                <w:lang w:eastAsia="en-US"/>
              </w:rPr>
            </w:pPr>
            <w:r w:rsidRPr="00F51FF4">
              <w:rPr>
                <w:rFonts w:ascii="Arial" w:eastAsia="Calibri" w:hAnsi="Arial"/>
                <w:lang w:eastAsia="en-US"/>
              </w:rPr>
              <w:t>Who might be harmed and how?</w:t>
            </w:r>
          </w:p>
        </w:tc>
        <w:tc>
          <w:tcPr>
            <w:tcW w:w="1910" w:type="pct"/>
            <w:tcBorders>
              <w:top w:val="single" w:sz="4" w:space="0" w:color="auto"/>
              <w:left w:val="single" w:sz="12" w:space="0" w:color="000000"/>
              <w:bottom w:val="single" w:sz="12" w:space="0" w:color="000000"/>
              <w:right w:val="single" w:sz="12" w:space="0" w:color="000000"/>
            </w:tcBorders>
            <w:shd w:val="clear" w:color="auto" w:fill="F7CAAC"/>
            <w:vAlign w:val="center"/>
          </w:tcPr>
          <w:p w:rsidR="00F51FF4" w:rsidRPr="00F51FF4" w:rsidRDefault="00F51FF4" w:rsidP="002C6945">
            <w:pPr>
              <w:suppressAutoHyphens w:val="0"/>
              <w:spacing w:after="0" w:line="240" w:lineRule="auto"/>
              <w:rPr>
                <w:rFonts w:ascii="Arial" w:eastAsia="Calibri" w:hAnsi="Arial"/>
                <w:lang w:eastAsia="en-US"/>
              </w:rPr>
            </w:pPr>
            <w:r w:rsidRPr="00F51FF4">
              <w:rPr>
                <w:rFonts w:ascii="Arial" w:eastAsia="Calibri" w:hAnsi="Arial"/>
                <w:lang w:eastAsia="en-US"/>
              </w:rPr>
              <w:t>What is being done to minimise risk?</w:t>
            </w:r>
          </w:p>
        </w:tc>
        <w:tc>
          <w:tcPr>
            <w:tcW w:w="518" w:type="pct"/>
            <w:tcBorders>
              <w:top w:val="single" w:sz="4" w:space="0" w:color="auto"/>
              <w:left w:val="single" w:sz="12" w:space="0" w:color="000000"/>
              <w:bottom w:val="single" w:sz="12" w:space="0" w:color="000000"/>
              <w:right w:val="single" w:sz="12" w:space="0" w:color="000000"/>
            </w:tcBorders>
            <w:shd w:val="clear" w:color="auto" w:fill="F7CAAC"/>
            <w:vAlign w:val="center"/>
          </w:tcPr>
          <w:p w:rsidR="00F51FF4" w:rsidRPr="00F51FF4" w:rsidRDefault="00F51FF4" w:rsidP="002C6945">
            <w:pPr>
              <w:suppressAutoHyphens w:val="0"/>
              <w:spacing w:after="0" w:line="240" w:lineRule="auto"/>
              <w:rPr>
                <w:rFonts w:ascii="Arial" w:eastAsia="Calibri" w:hAnsi="Arial"/>
                <w:lang w:eastAsia="en-US"/>
              </w:rPr>
            </w:pPr>
            <w:r w:rsidRPr="00F51FF4">
              <w:rPr>
                <w:rFonts w:ascii="Arial" w:eastAsia="Calibri" w:hAnsi="Arial"/>
                <w:lang w:eastAsia="en-US"/>
              </w:rPr>
              <w:t>Supervised by whom?</w:t>
            </w:r>
          </w:p>
        </w:tc>
        <w:tc>
          <w:tcPr>
            <w:tcW w:w="462" w:type="pct"/>
            <w:tcBorders>
              <w:top w:val="single" w:sz="4" w:space="0" w:color="auto"/>
              <w:left w:val="single" w:sz="12" w:space="0" w:color="000000"/>
              <w:bottom w:val="single" w:sz="12" w:space="0" w:color="000000"/>
              <w:right w:val="single" w:sz="12" w:space="0" w:color="000000"/>
            </w:tcBorders>
            <w:shd w:val="clear" w:color="auto" w:fill="F7CAAC"/>
            <w:vAlign w:val="center"/>
          </w:tcPr>
          <w:p w:rsidR="00F51FF4" w:rsidRPr="00F51FF4" w:rsidRDefault="00F51FF4" w:rsidP="002C6945">
            <w:pPr>
              <w:suppressAutoHyphens w:val="0"/>
              <w:spacing w:after="0" w:line="240" w:lineRule="auto"/>
              <w:rPr>
                <w:rFonts w:ascii="Arial" w:eastAsia="Calibri" w:hAnsi="Arial"/>
                <w:lang w:eastAsia="en-US"/>
              </w:rPr>
            </w:pPr>
            <w:r w:rsidRPr="00F51FF4">
              <w:rPr>
                <w:rFonts w:ascii="Arial" w:eastAsia="Calibri" w:hAnsi="Arial"/>
                <w:lang w:eastAsia="en-US"/>
              </w:rPr>
              <w:t>To be actioned by</w:t>
            </w:r>
          </w:p>
        </w:tc>
        <w:tc>
          <w:tcPr>
            <w:tcW w:w="485" w:type="pct"/>
            <w:tcBorders>
              <w:top w:val="single" w:sz="4" w:space="0" w:color="auto"/>
              <w:left w:val="single" w:sz="12" w:space="0" w:color="000000"/>
              <w:bottom w:val="single" w:sz="12" w:space="0" w:color="000000"/>
              <w:right w:val="single" w:sz="12" w:space="0" w:color="000000"/>
            </w:tcBorders>
            <w:shd w:val="clear" w:color="auto" w:fill="F7CAAC"/>
            <w:vAlign w:val="center"/>
          </w:tcPr>
          <w:p w:rsidR="00F51FF4" w:rsidRPr="00F51FF4" w:rsidRDefault="00F51FF4" w:rsidP="002C6945">
            <w:pPr>
              <w:suppressAutoHyphens w:val="0"/>
              <w:spacing w:after="0" w:line="240" w:lineRule="auto"/>
              <w:rPr>
                <w:rFonts w:ascii="Arial" w:eastAsia="Calibri" w:hAnsi="Arial"/>
                <w:lang w:eastAsia="en-US"/>
              </w:rPr>
            </w:pPr>
            <w:r w:rsidRPr="00F51FF4">
              <w:rPr>
                <w:rFonts w:ascii="Arial" w:eastAsia="Calibri" w:hAnsi="Arial"/>
                <w:lang w:eastAsia="en-US"/>
              </w:rPr>
              <w:t>Action completed</w:t>
            </w:r>
          </w:p>
        </w:tc>
      </w:tr>
      <w:tr w:rsidR="00F51FF4" w:rsidRPr="00F51FF4" w:rsidTr="002C6945">
        <w:trPr>
          <w:cantSplit/>
          <w:trHeight w:val="1134"/>
        </w:trPr>
        <w:tc>
          <w:tcPr>
            <w:tcW w:w="762" w:type="pct"/>
            <w:tcBorders>
              <w:top w:val="single" w:sz="12" w:space="0" w:color="000000"/>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Lack of awareness of COVID-19</w:t>
            </w:r>
          </w:p>
        </w:tc>
        <w:tc>
          <w:tcPr>
            <w:tcW w:w="863" w:type="pct"/>
            <w:tcBorders>
              <w:top w:val="single" w:sz="12" w:space="0" w:color="000000"/>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Enable transmission of the coronavirus to traders/staff/public</w:t>
            </w:r>
          </w:p>
        </w:tc>
        <w:tc>
          <w:tcPr>
            <w:tcW w:w="1910" w:type="pct"/>
            <w:tcBorders>
              <w:top w:val="single" w:sz="12" w:space="0" w:color="000000"/>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Inform ourselves about COVID-19 and social distancing</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Learn about and how to recognise symptoms</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Undertake a course from the Virtual College</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Review guidance from the UK Government and the NMTF</w:t>
            </w:r>
          </w:p>
        </w:tc>
        <w:tc>
          <w:tcPr>
            <w:tcW w:w="518" w:type="pct"/>
            <w:tcBorders>
              <w:top w:val="single" w:sz="12" w:space="0" w:color="000000"/>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Owner</w:t>
            </w:r>
          </w:p>
        </w:tc>
        <w:tc>
          <w:tcPr>
            <w:tcW w:w="462" w:type="pct"/>
            <w:tcBorders>
              <w:top w:val="single" w:sz="12" w:space="0" w:color="000000"/>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c>
          <w:tcPr>
            <w:tcW w:w="485" w:type="pct"/>
            <w:tcBorders>
              <w:top w:val="single" w:sz="12" w:space="0" w:color="000000"/>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r>
      <w:tr w:rsidR="00F51FF4" w:rsidRPr="00F51FF4" w:rsidTr="002C6945">
        <w:trPr>
          <w:cantSplit/>
          <w:trHeight w:val="3201"/>
        </w:trPr>
        <w:tc>
          <w:tcPr>
            <w:tcW w:w="762"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Transmission of the coronavirus from objects, including equipment and stock</w:t>
            </w:r>
          </w:p>
        </w:tc>
        <w:tc>
          <w:tcPr>
            <w:tcW w:w="863"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Enable transmission of the coronavirus to traders/staff/public</w:t>
            </w:r>
          </w:p>
        </w:tc>
        <w:tc>
          <w:tcPr>
            <w:tcW w:w="1910"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Ensure suppliers are ‘Covid Secure’</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Clean equipment and stock with household disinfectant</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Wear disposable gloves and use disposable cloths</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Washing hands with soap and water</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Wash clothing frequently, using warmest settings</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More time to set-up and close-down</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Work back-to-back or side-to-side, keep in groups</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 xml:space="preserve">Increase frequency of surface cleaning </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Pack all goods for in a carrier bag for the customer OR allocate a packing station, which is cleaned after every use</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Ask customers not to touch items, if this happens item will be removed and cleansed</w:t>
            </w:r>
          </w:p>
        </w:tc>
        <w:tc>
          <w:tcPr>
            <w:tcW w:w="518"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Owner</w:t>
            </w:r>
          </w:p>
        </w:tc>
        <w:tc>
          <w:tcPr>
            <w:tcW w:w="462"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c>
          <w:tcPr>
            <w:tcW w:w="485"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r>
      <w:tr w:rsidR="00F51FF4" w:rsidRPr="00F51FF4" w:rsidTr="002C6945">
        <w:trPr>
          <w:cantSplit/>
          <w:trHeight w:val="3119"/>
        </w:trPr>
        <w:tc>
          <w:tcPr>
            <w:tcW w:w="762"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Transmission of the coronavirus from owner/staff/public</w:t>
            </w:r>
          </w:p>
        </w:tc>
        <w:tc>
          <w:tcPr>
            <w:tcW w:w="863"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Enable transmission of the coronavirus to traders/staff/public</w:t>
            </w:r>
          </w:p>
        </w:tc>
        <w:tc>
          <w:tcPr>
            <w:tcW w:w="1910"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Wear a face covering if social distancing is not possible</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Use sneeze guards for ‘touch points’ on the stall e.g. serving, packing and ‘order and collect’ points</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Use signage to remind and reassure customers</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Mark out the customer’s journey on the floor</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Discourage crowding e.g. floor markings, verbal warnings</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Have free hand sanitiser available to the public</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Take card payments using a contactless reader</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Cut down on number times needed to leave the stall</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Stay in regular communication with other traders</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 xml:space="preserve">Cooperate in good faith with management on health and safety measures for areas outside of my responsibility </w:t>
            </w:r>
          </w:p>
        </w:tc>
        <w:tc>
          <w:tcPr>
            <w:tcW w:w="518"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Owner</w:t>
            </w:r>
          </w:p>
        </w:tc>
        <w:tc>
          <w:tcPr>
            <w:tcW w:w="462"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c>
          <w:tcPr>
            <w:tcW w:w="485"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r>
    </w:tbl>
    <w:p w:rsidR="005D2F4E" w:rsidRDefault="005D2F4E" w:rsidP="005D2F4E">
      <w:pPr>
        <w:spacing w:after="120"/>
        <w:jc w:val="both"/>
      </w:pPr>
    </w:p>
    <w:p w:rsidR="00F51FF4" w:rsidRDefault="00F51FF4" w:rsidP="005D2F4E">
      <w:pPr>
        <w:spacing w:after="120"/>
        <w:jc w:val="both"/>
      </w:pPr>
    </w:p>
    <w:p w:rsidR="00F51FF4" w:rsidRPr="00F51FF4" w:rsidRDefault="00F51FF4" w:rsidP="00F51FF4">
      <w:pPr>
        <w:suppressAutoHyphens w:val="0"/>
        <w:spacing w:after="160" w:line="259" w:lineRule="auto"/>
        <w:rPr>
          <w:rFonts w:ascii="Arial" w:eastAsia="Calibri" w:hAnsi="Arial"/>
          <w:b/>
          <w:sz w:val="36"/>
          <w:szCs w:val="36"/>
          <w:lang w:eastAsia="en-US"/>
        </w:rPr>
      </w:pPr>
      <w:r w:rsidRPr="00F51FF4">
        <w:rPr>
          <w:rFonts w:ascii="Arial" w:eastAsia="Calibri" w:hAnsi="Arial"/>
          <w:b/>
          <w:sz w:val="36"/>
          <w:szCs w:val="36"/>
          <w:lang w:eastAsia="en-US"/>
        </w:rPr>
        <w:lastRenderedPageBreak/>
        <w:t>RISK ASSESSMENT - GENERAL</w:t>
      </w:r>
    </w:p>
    <w:tbl>
      <w:tblPr>
        <w:tblpPr w:leftFromText="180" w:rightFromText="180" w:vertAnchor="page" w:horzAnchor="margin" w:tblpY="19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3031"/>
        <w:gridCol w:w="6132"/>
        <w:gridCol w:w="1325"/>
        <w:gridCol w:w="1457"/>
        <w:gridCol w:w="1509"/>
      </w:tblGrid>
      <w:tr w:rsidR="00F51FF4" w:rsidRPr="002C6945" w:rsidTr="002C6945">
        <w:trPr>
          <w:cantSplit/>
          <w:trHeight w:val="824"/>
        </w:trPr>
        <w:tc>
          <w:tcPr>
            <w:tcW w:w="623" w:type="pct"/>
            <w:tcBorders>
              <w:top w:val="single" w:sz="12" w:space="0" w:color="000000"/>
              <w:left w:val="single" w:sz="12" w:space="0" w:color="000000"/>
              <w:bottom w:val="single" w:sz="12" w:space="0" w:color="000000"/>
              <w:right w:val="single" w:sz="12" w:space="0" w:color="000000"/>
            </w:tcBorders>
            <w:shd w:val="clear" w:color="auto" w:fill="F7CAAC"/>
            <w:vAlign w:val="center"/>
          </w:tcPr>
          <w:p w:rsidR="00F51FF4" w:rsidRPr="00F51FF4" w:rsidRDefault="00F51FF4" w:rsidP="002C6945">
            <w:pPr>
              <w:suppressAutoHyphens w:val="0"/>
              <w:spacing w:after="0" w:line="240" w:lineRule="auto"/>
              <w:jc w:val="center"/>
              <w:rPr>
                <w:rFonts w:ascii="Arial" w:eastAsia="Calibri" w:hAnsi="Arial"/>
                <w:lang w:eastAsia="en-US"/>
              </w:rPr>
            </w:pPr>
            <w:r w:rsidRPr="00F51FF4">
              <w:rPr>
                <w:rFonts w:ascii="Arial" w:eastAsia="Calibri" w:hAnsi="Arial"/>
                <w:lang w:eastAsia="en-US"/>
              </w:rPr>
              <w:t>What are the hazards?</w:t>
            </w:r>
          </w:p>
        </w:tc>
        <w:tc>
          <w:tcPr>
            <w:tcW w:w="986" w:type="pct"/>
            <w:tcBorders>
              <w:top w:val="single" w:sz="12" w:space="0" w:color="000000"/>
              <w:left w:val="single" w:sz="12" w:space="0" w:color="000000"/>
              <w:bottom w:val="single" w:sz="12" w:space="0" w:color="000000"/>
              <w:right w:val="single" w:sz="12" w:space="0" w:color="000000"/>
            </w:tcBorders>
            <w:shd w:val="clear" w:color="auto" w:fill="F7CAAC"/>
            <w:vAlign w:val="center"/>
          </w:tcPr>
          <w:p w:rsidR="00F51FF4" w:rsidRPr="00F51FF4" w:rsidRDefault="00F51FF4" w:rsidP="002C6945">
            <w:pPr>
              <w:suppressAutoHyphens w:val="0"/>
              <w:spacing w:after="0" w:line="240" w:lineRule="auto"/>
              <w:jc w:val="center"/>
              <w:rPr>
                <w:rFonts w:ascii="Arial" w:eastAsia="Calibri" w:hAnsi="Arial"/>
                <w:lang w:eastAsia="en-US"/>
              </w:rPr>
            </w:pPr>
            <w:r w:rsidRPr="00F51FF4">
              <w:rPr>
                <w:rFonts w:ascii="Arial" w:eastAsia="Calibri" w:hAnsi="Arial"/>
                <w:lang w:eastAsia="en-US"/>
              </w:rPr>
              <w:t>Who might be harmed and how?</w:t>
            </w:r>
          </w:p>
        </w:tc>
        <w:tc>
          <w:tcPr>
            <w:tcW w:w="1995" w:type="pct"/>
            <w:tcBorders>
              <w:top w:val="single" w:sz="12" w:space="0" w:color="000000"/>
              <w:left w:val="single" w:sz="12" w:space="0" w:color="000000"/>
              <w:bottom w:val="single" w:sz="12" w:space="0" w:color="000000"/>
              <w:right w:val="single" w:sz="12" w:space="0" w:color="000000"/>
            </w:tcBorders>
            <w:shd w:val="clear" w:color="auto" w:fill="F7CAAC"/>
            <w:vAlign w:val="center"/>
          </w:tcPr>
          <w:p w:rsidR="00F51FF4" w:rsidRPr="00F51FF4" w:rsidRDefault="00F51FF4" w:rsidP="002C6945">
            <w:pPr>
              <w:suppressAutoHyphens w:val="0"/>
              <w:spacing w:after="0" w:line="240" w:lineRule="auto"/>
              <w:jc w:val="center"/>
              <w:rPr>
                <w:rFonts w:ascii="Arial" w:eastAsia="Calibri" w:hAnsi="Arial"/>
                <w:lang w:eastAsia="en-US"/>
              </w:rPr>
            </w:pPr>
            <w:r w:rsidRPr="00F51FF4">
              <w:rPr>
                <w:rFonts w:ascii="Arial" w:eastAsia="Calibri" w:hAnsi="Arial"/>
                <w:lang w:eastAsia="en-US"/>
              </w:rPr>
              <w:t>What is being done to minimise risk?</w:t>
            </w:r>
          </w:p>
        </w:tc>
        <w:tc>
          <w:tcPr>
            <w:tcW w:w="431" w:type="pct"/>
            <w:tcBorders>
              <w:top w:val="single" w:sz="12" w:space="0" w:color="000000"/>
              <w:left w:val="single" w:sz="12" w:space="0" w:color="000000"/>
              <w:bottom w:val="single" w:sz="12" w:space="0" w:color="000000"/>
              <w:right w:val="single" w:sz="12" w:space="0" w:color="000000"/>
            </w:tcBorders>
            <w:shd w:val="clear" w:color="auto" w:fill="F7CAAC"/>
            <w:vAlign w:val="center"/>
          </w:tcPr>
          <w:p w:rsidR="00F51FF4" w:rsidRPr="00F51FF4" w:rsidRDefault="00F51FF4" w:rsidP="002C6945">
            <w:pPr>
              <w:suppressAutoHyphens w:val="0"/>
              <w:spacing w:after="0" w:line="240" w:lineRule="auto"/>
              <w:jc w:val="center"/>
              <w:rPr>
                <w:rFonts w:ascii="Arial" w:eastAsia="Calibri" w:hAnsi="Arial"/>
                <w:lang w:eastAsia="en-US"/>
              </w:rPr>
            </w:pPr>
            <w:r w:rsidRPr="00F51FF4">
              <w:rPr>
                <w:rFonts w:ascii="Arial" w:eastAsia="Calibri" w:hAnsi="Arial"/>
                <w:lang w:eastAsia="en-US"/>
              </w:rPr>
              <w:t>Supervised by whom?</w:t>
            </w:r>
          </w:p>
        </w:tc>
        <w:tc>
          <w:tcPr>
            <w:tcW w:w="474" w:type="pct"/>
            <w:tcBorders>
              <w:top w:val="single" w:sz="12" w:space="0" w:color="000000"/>
              <w:left w:val="single" w:sz="12" w:space="0" w:color="000000"/>
              <w:bottom w:val="single" w:sz="12" w:space="0" w:color="000000"/>
              <w:right w:val="single" w:sz="12" w:space="0" w:color="000000"/>
            </w:tcBorders>
            <w:shd w:val="clear" w:color="auto" w:fill="F7CAAC"/>
            <w:vAlign w:val="center"/>
          </w:tcPr>
          <w:p w:rsidR="00F51FF4" w:rsidRPr="00F51FF4" w:rsidRDefault="00F51FF4" w:rsidP="002C6945">
            <w:pPr>
              <w:suppressAutoHyphens w:val="0"/>
              <w:spacing w:after="0" w:line="240" w:lineRule="auto"/>
              <w:jc w:val="center"/>
              <w:rPr>
                <w:rFonts w:ascii="Arial" w:eastAsia="Calibri" w:hAnsi="Arial"/>
                <w:lang w:eastAsia="en-US"/>
              </w:rPr>
            </w:pPr>
            <w:r w:rsidRPr="00F51FF4">
              <w:rPr>
                <w:rFonts w:ascii="Arial" w:eastAsia="Calibri" w:hAnsi="Arial"/>
                <w:lang w:eastAsia="en-US"/>
              </w:rPr>
              <w:t>To be actioned by</w:t>
            </w:r>
          </w:p>
        </w:tc>
        <w:tc>
          <w:tcPr>
            <w:tcW w:w="491" w:type="pct"/>
            <w:tcBorders>
              <w:top w:val="single" w:sz="12" w:space="0" w:color="000000"/>
              <w:left w:val="single" w:sz="12" w:space="0" w:color="000000"/>
              <w:bottom w:val="single" w:sz="12" w:space="0" w:color="000000"/>
              <w:right w:val="single" w:sz="12" w:space="0" w:color="000000"/>
            </w:tcBorders>
            <w:shd w:val="clear" w:color="auto" w:fill="F7CAAC"/>
            <w:vAlign w:val="center"/>
          </w:tcPr>
          <w:p w:rsidR="00F51FF4" w:rsidRPr="00F51FF4" w:rsidRDefault="00F51FF4" w:rsidP="002C6945">
            <w:pPr>
              <w:suppressAutoHyphens w:val="0"/>
              <w:spacing w:after="0" w:line="240" w:lineRule="auto"/>
              <w:jc w:val="center"/>
              <w:rPr>
                <w:rFonts w:ascii="Arial" w:eastAsia="Calibri" w:hAnsi="Arial"/>
                <w:lang w:eastAsia="en-US"/>
              </w:rPr>
            </w:pPr>
            <w:r w:rsidRPr="00F51FF4">
              <w:rPr>
                <w:rFonts w:ascii="Arial" w:eastAsia="Calibri" w:hAnsi="Arial"/>
                <w:lang w:eastAsia="en-US"/>
              </w:rPr>
              <w:t>Action completed</w:t>
            </w:r>
          </w:p>
        </w:tc>
      </w:tr>
      <w:tr w:rsidR="00F51FF4" w:rsidRPr="00F51FF4" w:rsidTr="002C6945">
        <w:trPr>
          <w:cantSplit/>
          <w:trHeight w:val="1818"/>
        </w:trPr>
        <w:tc>
          <w:tcPr>
            <w:tcW w:w="623" w:type="pct"/>
            <w:tcBorders>
              <w:top w:val="single" w:sz="12" w:space="0" w:color="000000"/>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Slips and trips</w:t>
            </w:r>
          </w:p>
          <w:p w:rsidR="00F51FF4" w:rsidRPr="00F51FF4" w:rsidRDefault="00F51FF4" w:rsidP="002C6945">
            <w:pPr>
              <w:suppressAutoHyphens w:val="0"/>
              <w:spacing w:after="0" w:line="240" w:lineRule="auto"/>
              <w:rPr>
                <w:rFonts w:ascii="Arial" w:eastAsia="Calibri" w:hAnsi="Arial"/>
                <w:sz w:val="20"/>
                <w:szCs w:val="20"/>
                <w:lang w:eastAsia="en-US"/>
              </w:rPr>
            </w:pPr>
          </w:p>
        </w:tc>
        <w:tc>
          <w:tcPr>
            <w:tcW w:w="986" w:type="pct"/>
            <w:tcBorders>
              <w:top w:val="single" w:sz="12" w:space="0" w:color="000000"/>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Owner/staff/public may be injured if they trip over or slip on objects or spillages</w:t>
            </w:r>
          </w:p>
        </w:tc>
        <w:tc>
          <w:tcPr>
            <w:tcW w:w="1995" w:type="pct"/>
            <w:tcBorders>
              <w:top w:val="single" w:sz="12" w:space="0" w:color="000000"/>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Housekeeping kept to a good standard</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Storage items kept away from stall once set up</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Equipment maintained to prevent poor performance</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Any breaks/leaks reported to responsible person</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 xml:space="preserve">Waste / spillages cleaned immediately to ensure a dry floor </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All electrical cables are covered</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Suitable footwear is worn to prevent falls</w:t>
            </w:r>
          </w:p>
        </w:tc>
        <w:tc>
          <w:tcPr>
            <w:tcW w:w="431" w:type="pct"/>
            <w:tcBorders>
              <w:top w:val="single" w:sz="12" w:space="0" w:color="000000"/>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Owner</w:t>
            </w:r>
          </w:p>
        </w:tc>
        <w:tc>
          <w:tcPr>
            <w:tcW w:w="474" w:type="pct"/>
            <w:tcBorders>
              <w:top w:val="single" w:sz="12" w:space="0" w:color="000000"/>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c>
          <w:tcPr>
            <w:tcW w:w="491" w:type="pct"/>
            <w:tcBorders>
              <w:top w:val="single" w:sz="12" w:space="0" w:color="000000"/>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r>
      <w:tr w:rsidR="00F51FF4" w:rsidRPr="00F51FF4" w:rsidTr="002C6945">
        <w:trPr>
          <w:cantSplit/>
          <w:trHeight w:val="1537"/>
        </w:trPr>
        <w:tc>
          <w:tcPr>
            <w:tcW w:w="623"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Stall/gazebo</w:t>
            </w:r>
          </w:p>
        </w:tc>
        <w:tc>
          <w:tcPr>
            <w:tcW w:w="986"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Owner/staff/public may be injured tripping over or part of the stall/gazebo falling over</w:t>
            </w:r>
          </w:p>
        </w:tc>
        <w:tc>
          <w:tcPr>
            <w:tcW w:w="1995"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Stall/gazebo is maintained to a good standard</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Trained in erecting stall/gazebo correctly</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Stall/gazebo is held down by stall weights</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All loose threads or ropes are secured</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Any damage is reported as soon as identified</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Stall inspected monthly for any deterioration or faults</w:t>
            </w:r>
          </w:p>
        </w:tc>
        <w:tc>
          <w:tcPr>
            <w:tcW w:w="431"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Owner</w:t>
            </w:r>
          </w:p>
        </w:tc>
        <w:tc>
          <w:tcPr>
            <w:tcW w:w="474"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c>
          <w:tcPr>
            <w:tcW w:w="491"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r>
      <w:tr w:rsidR="00F51FF4" w:rsidRPr="00F51FF4" w:rsidTr="002C6945">
        <w:trPr>
          <w:cantSplit/>
          <w:trHeight w:val="1134"/>
        </w:trPr>
        <w:tc>
          <w:tcPr>
            <w:tcW w:w="623" w:type="pct"/>
            <w:tcBorders>
              <w:bottom w:val="single" w:sz="4" w:space="0" w:color="auto"/>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Manual Handling</w:t>
            </w:r>
          </w:p>
        </w:tc>
        <w:tc>
          <w:tcPr>
            <w:tcW w:w="986" w:type="pct"/>
            <w:tcBorders>
              <w:bottom w:val="single" w:sz="4" w:space="0" w:color="auto"/>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Owner/staff may suffer injury from heavy lifting. Public may suffer injury through the mishandling of stock</w:t>
            </w:r>
          </w:p>
        </w:tc>
        <w:tc>
          <w:tcPr>
            <w:tcW w:w="1995" w:type="pct"/>
            <w:tcBorders>
              <w:bottom w:val="single" w:sz="4" w:space="0" w:color="auto"/>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 xml:space="preserve">Training undertaken by owner/staff for lifting </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 xml:space="preserve">Loading and unloading is supervised </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 xml:space="preserve">Heavy items are attended by two or more staff </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Boxes containing stock are fit for purpose</w:t>
            </w:r>
          </w:p>
        </w:tc>
        <w:tc>
          <w:tcPr>
            <w:tcW w:w="431" w:type="pct"/>
            <w:tcBorders>
              <w:bottom w:val="single" w:sz="4" w:space="0" w:color="auto"/>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Owner</w:t>
            </w:r>
          </w:p>
        </w:tc>
        <w:tc>
          <w:tcPr>
            <w:tcW w:w="474" w:type="pct"/>
            <w:tcBorders>
              <w:bottom w:val="single" w:sz="4" w:space="0" w:color="auto"/>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c>
          <w:tcPr>
            <w:tcW w:w="491" w:type="pct"/>
            <w:tcBorders>
              <w:bottom w:val="single" w:sz="4" w:space="0" w:color="auto"/>
            </w:tcBorders>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r>
      <w:tr w:rsidR="00F51FF4" w:rsidRPr="00F51FF4" w:rsidTr="002C6945">
        <w:trPr>
          <w:cantSplit/>
          <w:trHeight w:val="834"/>
        </w:trPr>
        <w:tc>
          <w:tcPr>
            <w:tcW w:w="623"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Shock from electrical equipment</w:t>
            </w:r>
          </w:p>
        </w:tc>
        <w:tc>
          <w:tcPr>
            <w:tcW w:w="986"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Owner/staff may be injured from faulty electrical equipment</w:t>
            </w:r>
          </w:p>
        </w:tc>
        <w:tc>
          <w:tcPr>
            <w:tcW w:w="1995"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Training undertaken to use equipment safely</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Equipment is PAT tested on a regular basis</w:t>
            </w:r>
          </w:p>
        </w:tc>
        <w:tc>
          <w:tcPr>
            <w:tcW w:w="431"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Owner</w:t>
            </w:r>
          </w:p>
        </w:tc>
        <w:tc>
          <w:tcPr>
            <w:tcW w:w="474"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c>
          <w:tcPr>
            <w:tcW w:w="491"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r>
      <w:tr w:rsidR="00F51FF4" w:rsidRPr="00F51FF4" w:rsidTr="002C6945">
        <w:trPr>
          <w:cantSplit/>
          <w:trHeight w:val="697"/>
        </w:trPr>
        <w:tc>
          <w:tcPr>
            <w:tcW w:w="623"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Subject to cold temperatures</w:t>
            </w:r>
          </w:p>
          <w:p w:rsidR="00F51FF4" w:rsidRPr="00F51FF4" w:rsidRDefault="00F51FF4" w:rsidP="002C6945">
            <w:pPr>
              <w:suppressAutoHyphens w:val="0"/>
              <w:spacing w:after="0" w:line="240" w:lineRule="auto"/>
              <w:rPr>
                <w:rFonts w:ascii="Arial" w:eastAsia="Calibri" w:hAnsi="Arial"/>
                <w:sz w:val="20"/>
                <w:szCs w:val="20"/>
                <w:lang w:eastAsia="en-US"/>
              </w:rPr>
            </w:pPr>
          </w:p>
        </w:tc>
        <w:tc>
          <w:tcPr>
            <w:tcW w:w="986"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Owner/staff may be subject to cold, wet and icy weather</w:t>
            </w:r>
          </w:p>
        </w:tc>
        <w:tc>
          <w:tcPr>
            <w:tcW w:w="1995"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Warm clothing encouraged and/or provided</w:t>
            </w:r>
          </w:p>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 xml:space="preserve">Business has severe weather policy for the stall </w:t>
            </w:r>
          </w:p>
        </w:tc>
        <w:tc>
          <w:tcPr>
            <w:tcW w:w="431"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r w:rsidRPr="00F51FF4">
              <w:rPr>
                <w:rFonts w:ascii="Arial" w:eastAsia="Calibri" w:hAnsi="Arial"/>
                <w:sz w:val="20"/>
                <w:szCs w:val="20"/>
                <w:lang w:eastAsia="en-US"/>
              </w:rPr>
              <w:t>Owner</w:t>
            </w:r>
          </w:p>
        </w:tc>
        <w:tc>
          <w:tcPr>
            <w:tcW w:w="474"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c>
          <w:tcPr>
            <w:tcW w:w="491" w:type="pct"/>
            <w:shd w:val="clear" w:color="auto" w:fill="auto"/>
            <w:vAlign w:val="center"/>
          </w:tcPr>
          <w:p w:rsidR="00F51FF4" w:rsidRPr="00F51FF4" w:rsidRDefault="00F51FF4" w:rsidP="002C6945">
            <w:pPr>
              <w:suppressAutoHyphens w:val="0"/>
              <w:spacing w:after="0" w:line="240" w:lineRule="auto"/>
              <w:rPr>
                <w:rFonts w:ascii="Arial" w:eastAsia="Calibri" w:hAnsi="Arial"/>
                <w:sz w:val="20"/>
                <w:szCs w:val="20"/>
                <w:lang w:eastAsia="en-US"/>
              </w:rPr>
            </w:pPr>
          </w:p>
        </w:tc>
      </w:tr>
    </w:tbl>
    <w:p w:rsidR="00F51FF4" w:rsidRPr="00F51FF4" w:rsidRDefault="00F51FF4" w:rsidP="00F51FF4">
      <w:pPr>
        <w:suppressAutoHyphens w:val="0"/>
        <w:spacing w:after="160" w:line="259" w:lineRule="auto"/>
        <w:rPr>
          <w:rFonts w:eastAsia="Calibri" w:cs="Times New Roman"/>
          <w:lang w:eastAsia="en-US"/>
        </w:rPr>
      </w:pPr>
    </w:p>
    <w:p w:rsidR="00F51FF4" w:rsidRPr="00F51FF4" w:rsidRDefault="00F51FF4" w:rsidP="00F51FF4">
      <w:pPr>
        <w:suppressAutoHyphens w:val="0"/>
        <w:spacing w:after="160" w:line="259" w:lineRule="auto"/>
        <w:rPr>
          <w:rFonts w:eastAsia="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517"/>
        <w:gridCol w:w="6871"/>
      </w:tblGrid>
      <w:tr w:rsidR="00F51FF4" w:rsidRPr="00F51FF4" w:rsidTr="002C6945">
        <w:tc>
          <w:tcPr>
            <w:tcW w:w="8517" w:type="dxa"/>
            <w:shd w:val="clear" w:color="auto" w:fill="auto"/>
          </w:tcPr>
          <w:p w:rsidR="00F51FF4" w:rsidRPr="00F51FF4" w:rsidRDefault="00F51FF4" w:rsidP="00F51FF4">
            <w:pPr>
              <w:suppressAutoHyphens w:val="0"/>
              <w:spacing w:after="160" w:line="259" w:lineRule="auto"/>
              <w:rPr>
                <w:rFonts w:ascii="Arial" w:eastAsia="Calibri" w:hAnsi="Arial"/>
                <w:lang w:eastAsia="en-US"/>
              </w:rPr>
            </w:pPr>
            <w:r w:rsidRPr="00F51FF4">
              <w:rPr>
                <w:rFonts w:ascii="Arial" w:eastAsia="Calibri" w:hAnsi="Arial"/>
                <w:lang w:eastAsia="en-US"/>
              </w:rPr>
              <w:t>Signed: (Owner/Employer)</w:t>
            </w:r>
          </w:p>
        </w:tc>
        <w:tc>
          <w:tcPr>
            <w:tcW w:w="6871" w:type="dxa"/>
            <w:shd w:val="clear" w:color="auto" w:fill="auto"/>
          </w:tcPr>
          <w:p w:rsidR="00F51FF4" w:rsidRPr="00F51FF4" w:rsidRDefault="00F51FF4" w:rsidP="00F51FF4">
            <w:pPr>
              <w:suppressAutoHyphens w:val="0"/>
              <w:spacing w:after="160" w:line="259" w:lineRule="auto"/>
              <w:rPr>
                <w:rFonts w:ascii="Arial" w:eastAsia="Calibri" w:hAnsi="Arial"/>
                <w:lang w:eastAsia="en-US"/>
              </w:rPr>
            </w:pPr>
            <w:r w:rsidRPr="00F51FF4">
              <w:rPr>
                <w:rFonts w:ascii="Arial" w:eastAsia="Calibri" w:hAnsi="Arial"/>
                <w:lang w:eastAsia="en-US"/>
              </w:rPr>
              <w:t>Date:</w:t>
            </w:r>
          </w:p>
        </w:tc>
      </w:tr>
      <w:tr w:rsidR="00F51FF4" w:rsidRPr="00F51FF4" w:rsidTr="002C6945">
        <w:tc>
          <w:tcPr>
            <w:tcW w:w="8517" w:type="dxa"/>
            <w:shd w:val="clear" w:color="auto" w:fill="auto"/>
          </w:tcPr>
          <w:p w:rsidR="00F51FF4" w:rsidRPr="00F51FF4" w:rsidRDefault="00F51FF4" w:rsidP="00F51FF4">
            <w:pPr>
              <w:suppressAutoHyphens w:val="0"/>
              <w:spacing w:after="160" w:line="259" w:lineRule="auto"/>
              <w:rPr>
                <w:rFonts w:ascii="Arial" w:eastAsia="Calibri" w:hAnsi="Arial"/>
                <w:lang w:eastAsia="en-US"/>
              </w:rPr>
            </w:pPr>
            <w:r w:rsidRPr="00F51FF4">
              <w:rPr>
                <w:rFonts w:ascii="Arial" w:eastAsia="Calibri" w:hAnsi="Arial"/>
                <w:lang w:eastAsia="en-US"/>
              </w:rPr>
              <w:t>Subject to review, monitoring and revision by:</w:t>
            </w:r>
          </w:p>
        </w:tc>
        <w:tc>
          <w:tcPr>
            <w:tcW w:w="6871" w:type="dxa"/>
            <w:shd w:val="clear" w:color="auto" w:fill="auto"/>
          </w:tcPr>
          <w:p w:rsidR="00F51FF4" w:rsidRPr="00F51FF4" w:rsidRDefault="00F51FF4" w:rsidP="00F51FF4">
            <w:pPr>
              <w:suppressAutoHyphens w:val="0"/>
              <w:spacing w:after="160" w:line="259" w:lineRule="auto"/>
              <w:rPr>
                <w:rFonts w:ascii="Arial" w:eastAsia="Calibri" w:hAnsi="Arial"/>
                <w:lang w:eastAsia="en-US"/>
              </w:rPr>
            </w:pPr>
            <w:r w:rsidRPr="00F51FF4">
              <w:rPr>
                <w:rFonts w:ascii="Arial" w:eastAsia="Calibri" w:hAnsi="Arial"/>
                <w:lang w:eastAsia="en-US"/>
              </w:rPr>
              <w:t>Every:</w:t>
            </w:r>
          </w:p>
        </w:tc>
      </w:tr>
    </w:tbl>
    <w:p w:rsidR="00F51FF4" w:rsidRDefault="00F51FF4" w:rsidP="005D2F4E">
      <w:pPr>
        <w:spacing w:after="120"/>
        <w:jc w:val="both"/>
      </w:pPr>
    </w:p>
    <w:sectPr w:rsidR="00F51FF4" w:rsidSect="00F51FF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A0" w:rsidRDefault="00FC4BA0">
      <w:pPr>
        <w:spacing w:after="0" w:line="240" w:lineRule="auto"/>
      </w:pPr>
      <w:r>
        <w:separator/>
      </w:r>
    </w:p>
  </w:endnote>
  <w:endnote w:type="continuationSeparator" w:id="0">
    <w:p w:rsidR="00FC4BA0" w:rsidRDefault="00FC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A0" w:rsidRDefault="00FC4BA0">
      <w:pPr>
        <w:spacing w:after="0" w:line="240" w:lineRule="auto"/>
      </w:pPr>
      <w:r>
        <w:separator/>
      </w:r>
    </w:p>
  </w:footnote>
  <w:footnote w:type="continuationSeparator" w:id="0">
    <w:p w:rsidR="00FC4BA0" w:rsidRDefault="00FC4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9A"/>
    <w:rsid w:val="00026AF4"/>
    <w:rsid w:val="00072282"/>
    <w:rsid w:val="00072DB5"/>
    <w:rsid w:val="000B74ED"/>
    <w:rsid w:val="000D7AE7"/>
    <w:rsid w:val="001054CB"/>
    <w:rsid w:val="0020791D"/>
    <w:rsid w:val="00231F16"/>
    <w:rsid w:val="002B7901"/>
    <w:rsid w:val="002C6945"/>
    <w:rsid w:val="002D5D66"/>
    <w:rsid w:val="00364EB2"/>
    <w:rsid w:val="003C2AD7"/>
    <w:rsid w:val="003D0D7B"/>
    <w:rsid w:val="0044601A"/>
    <w:rsid w:val="00467BA0"/>
    <w:rsid w:val="00496C1E"/>
    <w:rsid w:val="004B29CC"/>
    <w:rsid w:val="004B69E5"/>
    <w:rsid w:val="00555AD8"/>
    <w:rsid w:val="00556906"/>
    <w:rsid w:val="00571208"/>
    <w:rsid w:val="005D2F4E"/>
    <w:rsid w:val="00604A9C"/>
    <w:rsid w:val="00606F4B"/>
    <w:rsid w:val="00616BDD"/>
    <w:rsid w:val="0065472E"/>
    <w:rsid w:val="006B2302"/>
    <w:rsid w:val="006D59CF"/>
    <w:rsid w:val="00711A11"/>
    <w:rsid w:val="00724EED"/>
    <w:rsid w:val="007B0C36"/>
    <w:rsid w:val="007B651E"/>
    <w:rsid w:val="00853537"/>
    <w:rsid w:val="008639C4"/>
    <w:rsid w:val="008876B8"/>
    <w:rsid w:val="008B35D6"/>
    <w:rsid w:val="008E5D8C"/>
    <w:rsid w:val="009002AF"/>
    <w:rsid w:val="0090789A"/>
    <w:rsid w:val="00933790"/>
    <w:rsid w:val="00990335"/>
    <w:rsid w:val="00A03E8E"/>
    <w:rsid w:val="00A877C1"/>
    <w:rsid w:val="00AB1C9C"/>
    <w:rsid w:val="00B2365B"/>
    <w:rsid w:val="00B44B09"/>
    <w:rsid w:val="00B57FD1"/>
    <w:rsid w:val="00BB6389"/>
    <w:rsid w:val="00CA0517"/>
    <w:rsid w:val="00D1543D"/>
    <w:rsid w:val="00D41FE7"/>
    <w:rsid w:val="00DE1286"/>
    <w:rsid w:val="00E53921"/>
    <w:rsid w:val="00E57F55"/>
    <w:rsid w:val="00E673B2"/>
    <w:rsid w:val="00EF08F5"/>
    <w:rsid w:val="00F51FF4"/>
    <w:rsid w:val="00F834B9"/>
    <w:rsid w:val="00F848A2"/>
    <w:rsid w:val="00FC4BA0"/>
    <w:rsid w:val="00FE1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188DD5B-A3EA-47E0-B474-ECE846B9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UnresolvedMention">
    <w:name w:val="Unresolved Mention"/>
    <w:uiPriority w:val="99"/>
    <w:semiHidden/>
    <w:unhideWhenUsed/>
    <w:rsid w:val="00EF08F5"/>
    <w:rPr>
      <w:color w:val="605E5C"/>
      <w:shd w:val="clear" w:color="auto" w:fill="E1DFDD"/>
    </w:rPr>
  </w:style>
  <w:style w:type="table" w:styleId="TableGrid">
    <w:name w:val="Table Grid"/>
    <w:basedOn w:val="TableNormal"/>
    <w:uiPriority w:val="39"/>
    <w:rsid w:val="00F51F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51F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1F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Word_Document2.doc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image" Target="media/image40.jpe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enquiries@thatgirlcomms.co.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1837</TotalTime>
  <Pages>6</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Links>
    <vt:vector size="6" baseType="variant">
      <vt:variant>
        <vt:i4>131183</vt:i4>
      </vt:variant>
      <vt:variant>
        <vt:i4>0</vt:i4>
      </vt:variant>
      <vt:variant>
        <vt:i4>0</vt:i4>
      </vt:variant>
      <vt:variant>
        <vt:i4>5</vt:i4>
      </vt:variant>
      <vt:variant>
        <vt:lpwstr>mailto:info@northnottsbid.co.uk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Suzanne</cp:lastModifiedBy>
  <cp:revision>6</cp:revision>
  <cp:lastPrinted>2016-10-27T08:44:00Z</cp:lastPrinted>
  <dcterms:created xsi:type="dcterms:W3CDTF">2020-09-23T09:16:00Z</dcterms:created>
  <dcterms:modified xsi:type="dcterms:W3CDTF">2020-09-29T11:17:00Z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